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EA2" w:rsidRDefault="006D7EA2" w:rsidP="006D7EA2">
      <w:pPr>
        <w:rPr>
          <w:lang w:val="cs-CZ"/>
        </w:rPr>
      </w:pPr>
      <w:r>
        <w:rPr>
          <w:lang w:val="cs-CZ"/>
        </w:rPr>
        <w:t>Ident. č.:</w:t>
      </w:r>
      <w:r>
        <w:rPr>
          <w:lang w:val="cs-CZ"/>
        </w:rPr>
        <w:tab/>
        <w:t>MODEL</w:t>
      </w:r>
      <w:r>
        <w:rPr>
          <w:lang w:val="cs-CZ"/>
        </w:rPr>
        <w:tab/>
        <w:t>Datum: .............................</w:t>
      </w:r>
    </w:p>
    <w:p w:rsidR="006D7EA2" w:rsidRDefault="006D7EA2" w:rsidP="006D7EA2">
      <w:pPr>
        <w:rPr>
          <w:lang w:val="cs-CZ"/>
        </w:rPr>
      </w:pPr>
    </w:p>
    <w:p w:rsidR="006D7EA2" w:rsidRDefault="006D7EA2" w:rsidP="006D7EA2">
      <w:pPr>
        <w:rPr>
          <w:lang w:val="cs-CZ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5"/>
        <w:gridCol w:w="1316"/>
        <w:gridCol w:w="1316"/>
        <w:gridCol w:w="1316"/>
        <w:gridCol w:w="1316"/>
        <w:gridCol w:w="1316"/>
        <w:gridCol w:w="1347"/>
      </w:tblGrid>
      <w:tr w:rsidR="006D7EA2" w:rsidTr="000D1A34">
        <w:tc>
          <w:tcPr>
            <w:tcW w:w="131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6D7EA2" w:rsidRDefault="006D7EA2" w:rsidP="000D1A34">
            <w:pPr>
              <w:jc w:val="center"/>
              <w:rPr>
                <w:b/>
                <w:sz w:val="20"/>
                <w:lang w:val="cs-CZ"/>
              </w:rPr>
            </w:pPr>
            <w:r>
              <w:rPr>
                <w:b/>
                <w:sz w:val="20"/>
                <w:lang w:val="cs-CZ"/>
              </w:rPr>
              <w:t>A1</w:t>
            </w:r>
          </w:p>
        </w:tc>
        <w:tc>
          <w:tcPr>
            <w:tcW w:w="13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D7EA2" w:rsidRDefault="006D7EA2" w:rsidP="000D1A34">
            <w:pPr>
              <w:jc w:val="center"/>
              <w:rPr>
                <w:b/>
                <w:sz w:val="20"/>
                <w:lang w:val="cs-CZ"/>
              </w:rPr>
            </w:pPr>
            <w:r>
              <w:rPr>
                <w:b/>
                <w:sz w:val="20"/>
                <w:lang w:val="cs-CZ"/>
              </w:rPr>
              <w:t>A2</w:t>
            </w:r>
          </w:p>
        </w:tc>
        <w:tc>
          <w:tcPr>
            <w:tcW w:w="13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D7EA2" w:rsidRDefault="006D7EA2" w:rsidP="000D1A34">
            <w:pPr>
              <w:jc w:val="center"/>
              <w:rPr>
                <w:b/>
                <w:sz w:val="20"/>
                <w:lang w:val="cs-CZ"/>
              </w:rPr>
            </w:pPr>
            <w:r>
              <w:rPr>
                <w:b/>
                <w:sz w:val="20"/>
                <w:lang w:val="cs-CZ"/>
              </w:rPr>
              <w:t>A3</w:t>
            </w:r>
          </w:p>
        </w:tc>
        <w:tc>
          <w:tcPr>
            <w:tcW w:w="13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D7EA2" w:rsidRDefault="006D7EA2" w:rsidP="000D1A34">
            <w:pPr>
              <w:jc w:val="center"/>
              <w:rPr>
                <w:b/>
                <w:sz w:val="20"/>
                <w:lang w:val="cs-CZ"/>
              </w:rPr>
            </w:pPr>
            <w:r>
              <w:rPr>
                <w:b/>
                <w:sz w:val="20"/>
                <w:lang w:val="cs-CZ"/>
              </w:rPr>
              <w:t>A4</w:t>
            </w:r>
          </w:p>
        </w:tc>
        <w:tc>
          <w:tcPr>
            <w:tcW w:w="13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D7EA2" w:rsidRDefault="006D7EA2" w:rsidP="000D1A34">
            <w:pPr>
              <w:jc w:val="center"/>
              <w:rPr>
                <w:b/>
                <w:sz w:val="20"/>
                <w:lang w:val="cs-CZ"/>
              </w:rPr>
            </w:pPr>
            <w:r>
              <w:rPr>
                <w:b/>
                <w:sz w:val="20"/>
                <w:lang w:val="cs-CZ"/>
              </w:rPr>
              <w:t>A5</w:t>
            </w:r>
          </w:p>
        </w:tc>
        <w:tc>
          <w:tcPr>
            <w:tcW w:w="13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D7EA2" w:rsidRDefault="006D7EA2" w:rsidP="000D1A34">
            <w:pPr>
              <w:jc w:val="center"/>
              <w:rPr>
                <w:b/>
                <w:sz w:val="20"/>
                <w:lang w:val="cs-CZ"/>
              </w:rPr>
            </w:pPr>
            <w:r>
              <w:rPr>
                <w:b/>
                <w:sz w:val="20"/>
                <w:lang w:val="cs-CZ"/>
              </w:rPr>
              <w:t>B</w:t>
            </w:r>
          </w:p>
        </w:tc>
        <w:tc>
          <w:tcPr>
            <w:tcW w:w="134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D7EA2" w:rsidRDefault="006D7EA2" w:rsidP="000D1A34">
            <w:pPr>
              <w:jc w:val="center"/>
            </w:pPr>
            <w:r>
              <w:rPr>
                <w:b/>
                <w:sz w:val="20"/>
                <w:lang w:val="cs-CZ"/>
              </w:rPr>
              <w:t>celkem</w:t>
            </w:r>
          </w:p>
        </w:tc>
      </w:tr>
      <w:tr w:rsidR="006D7EA2" w:rsidTr="000D1A34">
        <w:tc>
          <w:tcPr>
            <w:tcW w:w="131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D7EA2" w:rsidRDefault="006D7EA2" w:rsidP="000D1A34">
            <w:pPr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6/12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6D7EA2" w:rsidRDefault="006D7EA2" w:rsidP="000D1A34">
            <w:pPr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4/8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6D7EA2" w:rsidRDefault="006D7EA2" w:rsidP="000D1A34">
            <w:pPr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6/12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6D7EA2" w:rsidRDefault="006D7EA2" w:rsidP="000D1A34">
            <w:pPr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11/22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6D7EA2" w:rsidRDefault="006D7EA2" w:rsidP="000D1A34">
            <w:pPr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11/22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6D7EA2" w:rsidRDefault="006D7EA2" w:rsidP="000D1A34">
            <w:pPr>
              <w:jc w:val="center"/>
              <w:rPr>
                <w:b/>
                <w:sz w:val="20"/>
                <w:lang w:val="cs-CZ"/>
              </w:rPr>
            </w:pPr>
            <w:r>
              <w:rPr>
                <w:sz w:val="20"/>
                <w:lang w:val="cs-CZ"/>
              </w:rPr>
              <w:t>12/24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D7EA2" w:rsidRDefault="006D7EA2" w:rsidP="000D1A34">
            <w:pPr>
              <w:jc w:val="center"/>
            </w:pPr>
            <w:r>
              <w:rPr>
                <w:b/>
                <w:sz w:val="20"/>
                <w:lang w:val="cs-CZ"/>
              </w:rPr>
              <w:t>50/100</w:t>
            </w:r>
          </w:p>
        </w:tc>
      </w:tr>
    </w:tbl>
    <w:p w:rsidR="006D7EA2" w:rsidRDefault="006D7EA2" w:rsidP="006D7EA2">
      <w:pPr>
        <w:rPr>
          <w:b/>
          <w:lang w:val="cs-CZ"/>
        </w:rPr>
      </w:pPr>
    </w:p>
    <w:p w:rsidR="006D7EA2" w:rsidRDefault="006D7EA2" w:rsidP="006D7EA2">
      <w:pPr>
        <w:rPr>
          <w:b/>
          <w:lang w:val="cs-CZ"/>
        </w:rPr>
      </w:pPr>
    </w:p>
    <w:p w:rsidR="006D7EA2" w:rsidRDefault="006D7EA2" w:rsidP="006D7EA2">
      <w:pPr>
        <w:spacing w:line="480" w:lineRule="auto"/>
        <w:rPr>
          <w:b/>
          <w:lang w:val="cs-CZ"/>
        </w:rPr>
      </w:pPr>
      <w:r>
        <w:rPr>
          <w:b/>
          <w:lang w:val="cs-CZ"/>
        </w:rPr>
        <w:t>Italština – přijímací zkoušky 2014 – varianta 2</w:t>
      </w:r>
    </w:p>
    <w:p w:rsidR="006D7EA2" w:rsidRDefault="006D7EA2" w:rsidP="006D7EA2">
      <w:pPr>
        <w:rPr>
          <w:b/>
          <w:lang w:val="cs-CZ"/>
        </w:rPr>
      </w:pPr>
      <w:r>
        <w:rPr>
          <w:b/>
          <w:lang w:val="cs-CZ"/>
        </w:rPr>
        <w:t>T E S T  „A“</w:t>
      </w:r>
    </w:p>
    <w:p w:rsidR="006D7EA2" w:rsidRDefault="006D7EA2" w:rsidP="006D7EA2">
      <w:pPr>
        <w:rPr>
          <w:b/>
          <w:lang w:val="cs-CZ"/>
        </w:rPr>
      </w:pPr>
    </w:p>
    <w:p w:rsidR="006D7EA2" w:rsidRDefault="006D7EA2" w:rsidP="006D7EA2">
      <w:pPr>
        <w:rPr>
          <w:b/>
          <w:i/>
          <w:lang w:val="cs-CZ"/>
        </w:rPr>
      </w:pPr>
      <w:r>
        <w:rPr>
          <w:b/>
          <w:lang w:val="cs-CZ"/>
        </w:rPr>
        <w:t>Cvičení 1</w:t>
      </w:r>
      <w:r>
        <w:rPr>
          <w:b/>
          <w:lang w:val="cs-CZ"/>
        </w:rPr>
        <w:tab/>
      </w:r>
      <w:r>
        <w:rPr>
          <w:b/>
          <w:i/>
          <w:lang w:val="cs-CZ"/>
        </w:rPr>
        <w:t>Odpovězte na otázky tak, že v nich</w:t>
      </w:r>
      <w:r>
        <w:rPr>
          <w:b/>
          <w:lang w:val="cs-CZ"/>
        </w:rPr>
        <w:t xml:space="preserve"> </w:t>
      </w:r>
      <w:r>
        <w:rPr>
          <w:b/>
          <w:i/>
          <w:lang w:val="cs-CZ"/>
        </w:rPr>
        <w:t xml:space="preserve">nahradíte podtržené výrazy nepřízvučným </w:t>
      </w:r>
    </w:p>
    <w:p w:rsidR="006D7EA2" w:rsidRPr="004E11AC" w:rsidRDefault="006D7EA2" w:rsidP="006D7EA2">
      <w:pPr>
        <w:spacing w:after="120"/>
        <w:ind w:left="1418"/>
        <w:rPr>
          <w:lang w:val="de-DE"/>
        </w:rPr>
      </w:pPr>
      <w:r>
        <w:rPr>
          <w:b/>
          <w:i/>
          <w:lang w:val="cs-CZ"/>
        </w:rPr>
        <w:t>zájmenem nebo částicí:</w:t>
      </w:r>
      <w:r>
        <w:rPr>
          <w:b/>
          <w:i/>
          <w:lang w:val="cs-CZ"/>
        </w:rPr>
        <w:tab/>
      </w:r>
      <w:r>
        <w:rPr>
          <w:b/>
          <w:i/>
          <w:lang w:val="cs-CZ"/>
        </w:rPr>
        <w:tab/>
      </w:r>
      <w:r>
        <w:rPr>
          <w:b/>
          <w:i/>
          <w:lang w:val="cs-CZ"/>
        </w:rPr>
        <w:tab/>
      </w:r>
      <w:r>
        <w:rPr>
          <w:b/>
          <w:i/>
          <w:lang w:val="cs-CZ"/>
        </w:rPr>
        <w:tab/>
        <w:t>4x1.5</w:t>
      </w:r>
      <w:r w:rsidR="007F024F">
        <w:rPr>
          <w:b/>
          <w:i/>
          <w:lang w:val="cs-CZ"/>
        </w:rPr>
        <w:t>/</w:t>
      </w:r>
      <w:r w:rsidR="00C52337">
        <w:rPr>
          <w:b/>
          <w:i/>
          <w:lang w:val="cs-CZ"/>
        </w:rPr>
        <w:t>3</w:t>
      </w:r>
      <w:r w:rsidR="00396444">
        <w:rPr>
          <w:b/>
          <w:i/>
          <w:lang w:val="cs-CZ"/>
        </w:rPr>
        <w:tab/>
      </w:r>
      <w:r>
        <w:rPr>
          <w:b/>
          <w:i/>
          <w:lang w:val="cs-CZ"/>
        </w:rPr>
        <w:t>6</w:t>
      </w:r>
      <w:r w:rsidR="00C52337">
        <w:rPr>
          <w:b/>
          <w:i/>
          <w:lang w:val="cs-CZ"/>
        </w:rPr>
        <w:t>/12</w:t>
      </w:r>
      <w:r w:rsidR="00396444">
        <w:rPr>
          <w:b/>
          <w:i/>
          <w:lang w:val="cs-CZ"/>
        </w:rPr>
        <w:t xml:space="preserve"> b.</w:t>
      </w:r>
    </w:p>
    <w:p w:rsidR="006D7EA2" w:rsidRDefault="006D7EA2" w:rsidP="006D7EA2">
      <w:pPr>
        <w:numPr>
          <w:ilvl w:val="0"/>
          <w:numId w:val="4"/>
        </w:numPr>
        <w:spacing w:line="360" w:lineRule="auto"/>
        <w:rPr>
          <w:b/>
          <w:bCs/>
        </w:rPr>
      </w:pPr>
      <w:r>
        <w:t xml:space="preserve">Vai </w:t>
      </w:r>
      <w:r>
        <w:rPr>
          <w:u w:val="single"/>
        </w:rPr>
        <w:t>al mare</w:t>
      </w:r>
      <w:r>
        <w:t xml:space="preserve"> questo fine settimana?</w:t>
      </w:r>
    </w:p>
    <w:p w:rsidR="006D7EA2" w:rsidRDefault="006D7EA2" w:rsidP="006D7EA2">
      <w:pPr>
        <w:spacing w:line="360" w:lineRule="auto"/>
      </w:pPr>
      <w:r>
        <w:rPr>
          <w:b/>
          <w:bCs/>
        </w:rPr>
        <w:t>Sì (No), (non) ci vado questo fine settimana.</w:t>
      </w:r>
    </w:p>
    <w:p w:rsidR="006D7EA2" w:rsidRDefault="006D7EA2" w:rsidP="006D7EA2">
      <w:pPr>
        <w:numPr>
          <w:ilvl w:val="0"/>
          <w:numId w:val="4"/>
        </w:numPr>
        <w:spacing w:line="360" w:lineRule="auto"/>
        <w:rPr>
          <w:b/>
          <w:bCs/>
        </w:rPr>
      </w:pPr>
      <w:r>
        <w:t xml:space="preserve">Il regalo non è piaciuto </w:t>
      </w:r>
      <w:r>
        <w:rPr>
          <w:u w:val="single"/>
        </w:rPr>
        <w:t>alla tua amica</w:t>
      </w:r>
      <w:r>
        <w:t>?</w:t>
      </w:r>
    </w:p>
    <w:p w:rsidR="006D7EA2" w:rsidRDefault="006D7EA2" w:rsidP="006D7EA2">
      <w:pPr>
        <w:spacing w:line="360" w:lineRule="auto"/>
      </w:pPr>
      <w:r>
        <w:rPr>
          <w:b/>
          <w:bCs/>
        </w:rPr>
        <w:t>Sì (No), il libro (non) le è piaciuto.</w:t>
      </w:r>
    </w:p>
    <w:p w:rsidR="006D7EA2" w:rsidRDefault="006D7EA2" w:rsidP="006D7EA2">
      <w:pPr>
        <w:numPr>
          <w:ilvl w:val="0"/>
          <w:numId w:val="4"/>
        </w:numPr>
        <w:spacing w:line="360" w:lineRule="auto"/>
        <w:rPr>
          <w:b/>
          <w:bCs/>
        </w:rPr>
      </w:pPr>
      <w:r>
        <w:t xml:space="preserve">Vuoi comprare </w:t>
      </w:r>
      <w:r>
        <w:rPr>
          <w:u w:val="single"/>
        </w:rPr>
        <w:t>una rivista</w:t>
      </w:r>
      <w:r>
        <w:t xml:space="preserve"> a Paola?</w:t>
      </w:r>
    </w:p>
    <w:p w:rsidR="006D7EA2" w:rsidRDefault="006D7EA2" w:rsidP="006D7EA2">
      <w:pPr>
        <w:spacing w:line="360" w:lineRule="auto"/>
      </w:pPr>
      <w:r>
        <w:rPr>
          <w:b/>
          <w:bCs/>
        </w:rPr>
        <w:t>Sì (No), (non) voglio comprarla / non la voglio comprare a Paola.</w:t>
      </w:r>
    </w:p>
    <w:p w:rsidR="006D7EA2" w:rsidRDefault="006D7EA2" w:rsidP="006D7EA2">
      <w:pPr>
        <w:numPr>
          <w:ilvl w:val="0"/>
          <w:numId w:val="4"/>
        </w:numPr>
        <w:spacing w:after="120"/>
        <w:ind w:left="357" w:hanging="357"/>
        <w:rPr>
          <w:b/>
          <w:bCs/>
        </w:rPr>
      </w:pPr>
      <w:r>
        <w:t xml:space="preserve">Avete invitato </w:t>
      </w:r>
      <w:r>
        <w:rPr>
          <w:u w:val="single"/>
        </w:rPr>
        <w:t>i Bianchi</w:t>
      </w:r>
      <w:r>
        <w:t xml:space="preserve"> a cena?</w:t>
      </w:r>
    </w:p>
    <w:p w:rsidR="006D7EA2" w:rsidRDefault="006D7EA2" w:rsidP="006D7EA2">
      <w:pPr>
        <w:rPr>
          <w:b/>
        </w:rPr>
      </w:pPr>
      <w:r>
        <w:rPr>
          <w:b/>
          <w:bCs/>
        </w:rPr>
        <w:t>Sì (No), (non) li abbiamo invitati a cena.</w:t>
      </w:r>
    </w:p>
    <w:p w:rsidR="006D7EA2" w:rsidRDefault="006D7EA2" w:rsidP="006D7EA2">
      <w:pPr>
        <w:rPr>
          <w:b/>
        </w:rPr>
      </w:pPr>
    </w:p>
    <w:p w:rsidR="006D7EA2" w:rsidRDefault="006D7EA2" w:rsidP="006D7EA2">
      <w:pPr>
        <w:rPr>
          <w:b/>
        </w:rPr>
      </w:pPr>
    </w:p>
    <w:p w:rsidR="006D7EA2" w:rsidRDefault="006D7EA2" w:rsidP="006D7EA2">
      <w:pPr>
        <w:spacing w:line="360" w:lineRule="auto"/>
      </w:pPr>
      <w:r>
        <w:rPr>
          <w:b/>
          <w:lang w:val="cs-CZ"/>
        </w:rPr>
        <w:t>Cvičení 2</w:t>
      </w:r>
      <w:r>
        <w:rPr>
          <w:b/>
          <w:lang w:val="cs-CZ"/>
        </w:rPr>
        <w:tab/>
      </w:r>
      <w:r>
        <w:rPr>
          <w:b/>
          <w:i/>
          <w:lang w:val="cs-CZ"/>
        </w:rPr>
        <w:t xml:space="preserve">Převeďte do množného čísla </w:t>
      </w:r>
      <w:r>
        <w:rPr>
          <w:b/>
          <w:i/>
          <w:u w:val="single"/>
          <w:lang w:val="cs-CZ"/>
        </w:rPr>
        <w:t>všechny</w:t>
      </w:r>
      <w:r>
        <w:rPr>
          <w:b/>
          <w:i/>
          <w:lang w:val="cs-CZ"/>
        </w:rPr>
        <w:t xml:space="preserve"> možné tvary (8 tvarů): 8x0.5</w:t>
      </w:r>
      <w:r w:rsidR="00C52337">
        <w:rPr>
          <w:b/>
          <w:i/>
          <w:lang w:val="cs-CZ"/>
        </w:rPr>
        <w:t>/1</w:t>
      </w:r>
      <w:r>
        <w:rPr>
          <w:b/>
          <w:i/>
          <w:lang w:val="cs-CZ"/>
        </w:rPr>
        <w:tab/>
        <w:t>4</w:t>
      </w:r>
      <w:r w:rsidR="00C52337">
        <w:rPr>
          <w:b/>
          <w:i/>
          <w:lang w:val="cs-CZ"/>
        </w:rPr>
        <w:t>/8</w:t>
      </w:r>
      <w:r w:rsidR="00396444">
        <w:rPr>
          <w:b/>
          <w:i/>
          <w:lang w:val="cs-CZ"/>
        </w:rPr>
        <w:t xml:space="preserve"> b.</w:t>
      </w:r>
    </w:p>
    <w:p w:rsidR="006D7EA2" w:rsidRDefault="006D7EA2" w:rsidP="006D7EA2">
      <w:pPr>
        <w:numPr>
          <w:ilvl w:val="0"/>
          <w:numId w:val="2"/>
        </w:numPr>
        <w:spacing w:line="360" w:lineRule="auto"/>
      </w:pPr>
      <w:r>
        <w:t>L’amica di Giuaseppe sa cucinare molto bene.</w:t>
      </w:r>
    </w:p>
    <w:p w:rsidR="006D7EA2" w:rsidRDefault="006D7EA2" w:rsidP="006D7EA2">
      <w:pPr>
        <w:spacing w:line="360" w:lineRule="auto"/>
      </w:pPr>
      <w:r>
        <w:t>......</w:t>
      </w:r>
      <w:r>
        <w:rPr>
          <w:b/>
          <w:i/>
          <w:u w:val="single"/>
        </w:rPr>
        <w:t>Le</w:t>
      </w:r>
      <w:r>
        <w:rPr>
          <w:b/>
          <w:i/>
        </w:rPr>
        <w:t xml:space="preserve"> amic</w:t>
      </w:r>
      <w:r>
        <w:rPr>
          <w:b/>
          <w:i/>
          <w:u w:val="single"/>
        </w:rPr>
        <w:t>he</w:t>
      </w:r>
      <w:r>
        <w:rPr>
          <w:b/>
          <w:i/>
        </w:rPr>
        <w:t xml:space="preserve"> di Giuseppe sa</w:t>
      </w:r>
      <w:r>
        <w:rPr>
          <w:b/>
          <w:i/>
          <w:u w:val="single"/>
        </w:rPr>
        <w:t>nno</w:t>
      </w:r>
      <w:r>
        <w:rPr>
          <w:b/>
          <w:i/>
        </w:rPr>
        <w:t xml:space="preserve"> cucinare...</w:t>
      </w:r>
      <w:r>
        <w:t>...............................................................</w:t>
      </w:r>
    </w:p>
    <w:p w:rsidR="006D7EA2" w:rsidRDefault="006D7EA2" w:rsidP="006D7EA2">
      <w:pPr>
        <w:numPr>
          <w:ilvl w:val="0"/>
          <w:numId w:val="2"/>
        </w:numPr>
        <w:spacing w:line="360" w:lineRule="auto"/>
      </w:pPr>
      <w:r>
        <w:t xml:space="preserve">Lo studente guarda un film. </w:t>
      </w:r>
    </w:p>
    <w:p w:rsidR="006D7EA2" w:rsidRDefault="006D7EA2" w:rsidP="006D7EA2">
      <w:r>
        <w:t>......</w:t>
      </w:r>
      <w:r>
        <w:rPr>
          <w:b/>
          <w:i/>
          <w:u w:val="single"/>
        </w:rPr>
        <w:t>Gli</w:t>
      </w:r>
      <w:r>
        <w:rPr>
          <w:b/>
          <w:i/>
        </w:rPr>
        <w:t xml:space="preserve"> stude</w:t>
      </w:r>
      <w:r>
        <w:rPr>
          <w:b/>
          <w:i/>
          <w:u w:val="single"/>
        </w:rPr>
        <w:t>nti</w:t>
      </w:r>
      <w:r>
        <w:rPr>
          <w:b/>
          <w:i/>
        </w:rPr>
        <w:t xml:space="preserve"> guard</w:t>
      </w:r>
      <w:r>
        <w:rPr>
          <w:b/>
          <w:i/>
          <w:u w:val="single"/>
        </w:rPr>
        <w:t>ano</w:t>
      </w:r>
      <w:r>
        <w:rPr>
          <w:b/>
          <w:i/>
        </w:rPr>
        <w:t xml:space="preserve"> </w:t>
      </w:r>
      <w:r>
        <w:rPr>
          <w:b/>
          <w:i/>
          <w:u w:val="single"/>
        </w:rPr>
        <w:t>(dei</w:t>
      </w:r>
      <w:r>
        <w:rPr>
          <w:b/>
          <w:i/>
        </w:rPr>
        <w:t>) fil</w:t>
      </w:r>
      <w:r>
        <w:rPr>
          <w:b/>
          <w:i/>
          <w:u w:val="single"/>
        </w:rPr>
        <w:t>m</w:t>
      </w:r>
      <w:r>
        <w:t>.........................................</w:t>
      </w:r>
    </w:p>
    <w:p w:rsidR="006D7EA2" w:rsidRDefault="006D7EA2" w:rsidP="006D7EA2"/>
    <w:p w:rsidR="006D7EA2" w:rsidRDefault="006D7EA2" w:rsidP="006D7EA2"/>
    <w:p w:rsidR="006D7EA2" w:rsidRDefault="006D7EA2" w:rsidP="006D7EA2">
      <w:pPr>
        <w:rPr>
          <w:b/>
          <w:i/>
          <w:lang w:val="cs-CZ"/>
        </w:rPr>
      </w:pPr>
      <w:r>
        <w:rPr>
          <w:b/>
          <w:lang w:val="cs-CZ"/>
        </w:rPr>
        <w:t>Cvičení 3</w:t>
      </w:r>
      <w:r>
        <w:rPr>
          <w:b/>
          <w:lang w:val="cs-CZ"/>
        </w:rPr>
        <w:tab/>
      </w:r>
      <w:r>
        <w:rPr>
          <w:b/>
          <w:i/>
          <w:lang w:val="cs-CZ"/>
        </w:rPr>
        <w:t xml:space="preserve">Vyberte a doplňte do textu vhodná slovesa ve správném tvaru. Každé sloveso </w:t>
      </w:r>
    </w:p>
    <w:p w:rsidR="006D7EA2" w:rsidRPr="00F201D3" w:rsidRDefault="006D7EA2" w:rsidP="006D7EA2">
      <w:pPr>
        <w:spacing w:line="360" w:lineRule="auto"/>
        <w:ind w:left="708" w:firstLine="708"/>
        <w:rPr>
          <w:b/>
        </w:rPr>
      </w:pPr>
      <w:r>
        <w:rPr>
          <w:b/>
          <w:i/>
          <w:lang w:val="cs-CZ"/>
        </w:rPr>
        <w:t>lze užít jen jednou:</w:t>
      </w:r>
      <w:r>
        <w:rPr>
          <w:b/>
          <w:i/>
          <w:lang w:val="cs-CZ"/>
        </w:rPr>
        <w:tab/>
      </w:r>
      <w:r>
        <w:rPr>
          <w:b/>
          <w:i/>
          <w:lang w:val="cs-CZ"/>
        </w:rPr>
        <w:tab/>
      </w:r>
      <w:r>
        <w:rPr>
          <w:b/>
          <w:i/>
          <w:lang w:val="cs-CZ"/>
        </w:rPr>
        <w:tab/>
      </w:r>
      <w:r>
        <w:rPr>
          <w:b/>
          <w:i/>
          <w:lang w:val="cs-CZ"/>
        </w:rPr>
        <w:tab/>
      </w:r>
      <w:r>
        <w:rPr>
          <w:b/>
          <w:i/>
          <w:lang w:val="cs-CZ"/>
        </w:rPr>
        <w:tab/>
        <w:t>6x1</w:t>
      </w:r>
      <w:r w:rsidR="007F024F">
        <w:rPr>
          <w:b/>
          <w:i/>
          <w:lang w:val="cs-CZ"/>
        </w:rPr>
        <w:t>/2</w:t>
      </w:r>
      <w:r>
        <w:rPr>
          <w:b/>
          <w:i/>
          <w:lang w:val="cs-CZ"/>
        </w:rPr>
        <w:tab/>
      </w:r>
      <w:r>
        <w:rPr>
          <w:b/>
          <w:i/>
          <w:lang w:val="cs-CZ"/>
        </w:rPr>
        <w:tab/>
        <w:t>6</w:t>
      </w:r>
      <w:r w:rsidR="007F024F">
        <w:rPr>
          <w:b/>
          <w:i/>
          <w:lang w:val="cs-CZ"/>
        </w:rPr>
        <w:t>/12</w:t>
      </w:r>
      <w:r w:rsidR="00396444">
        <w:rPr>
          <w:b/>
          <w:i/>
          <w:lang w:val="cs-CZ"/>
        </w:rPr>
        <w:t xml:space="preserve"> b.</w:t>
      </w:r>
    </w:p>
    <w:p w:rsidR="006D7EA2" w:rsidRDefault="006D7EA2" w:rsidP="006D7EA2">
      <w:pPr>
        <w:spacing w:line="360" w:lineRule="auto"/>
      </w:pPr>
      <w:r>
        <w:rPr>
          <w:b/>
        </w:rPr>
        <w:t>ubbidire, partire, conoscere, uscire, stare, aspettare</w:t>
      </w:r>
    </w:p>
    <w:p w:rsidR="006D7EA2" w:rsidRDefault="006D7EA2" w:rsidP="006D7EA2">
      <w:pPr>
        <w:numPr>
          <w:ilvl w:val="0"/>
          <w:numId w:val="3"/>
        </w:numPr>
        <w:spacing w:line="360" w:lineRule="auto"/>
      </w:pPr>
      <w:r>
        <w:t>Franco, devi .........</w:t>
      </w:r>
      <w:r>
        <w:rPr>
          <w:b/>
          <w:i/>
        </w:rPr>
        <w:t>partire</w:t>
      </w:r>
      <w:r>
        <w:t>.................... per Napoli proprio domenica?</w:t>
      </w:r>
    </w:p>
    <w:p w:rsidR="006D7EA2" w:rsidRDefault="006D7EA2" w:rsidP="006D7EA2">
      <w:pPr>
        <w:numPr>
          <w:ilvl w:val="0"/>
          <w:numId w:val="3"/>
        </w:numPr>
        <w:spacing w:line="360" w:lineRule="auto"/>
      </w:pPr>
      <w:r>
        <w:t>Stasera non .........</w:t>
      </w:r>
      <w:r>
        <w:rPr>
          <w:b/>
          <w:i/>
        </w:rPr>
        <w:t>usciamo</w:t>
      </w:r>
      <w:r>
        <w:t>..........................., siamo stanchi.</w:t>
      </w:r>
    </w:p>
    <w:p w:rsidR="006D7EA2" w:rsidRDefault="006D7EA2" w:rsidP="006D7EA2">
      <w:pPr>
        <w:numPr>
          <w:ilvl w:val="0"/>
          <w:numId w:val="3"/>
        </w:numPr>
        <w:spacing w:line="360" w:lineRule="auto"/>
      </w:pPr>
      <w:r>
        <w:t>Ieri sera Carla .....</w:t>
      </w:r>
      <w:r>
        <w:rPr>
          <w:b/>
          <w:i/>
        </w:rPr>
        <w:t>ha aspettato</w:t>
      </w:r>
      <w:r>
        <w:t>............. il suo ragazzo fino alle 10.</w:t>
      </w:r>
    </w:p>
    <w:p w:rsidR="006D7EA2" w:rsidRDefault="006D7EA2" w:rsidP="006D7EA2">
      <w:pPr>
        <w:numPr>
          <w:ilvl w:val="0"/>
          <w:numId w:val="3"/>
        </w:numPr>
        <w:spacing w:line="360" w:lineRule="auto"/>
      </w:pPr>
      <w:r>
        <w:t>Io ......</w:t>
      </w:r>
      <w:r>
        <w:rPr>
          <w:b/>
          <w:i/>
        </w:rPr>
        <w:t>conosco</w:t>
      </w:r>
      <w:r>
        <w:t>.......... a memoria tutte le poesie di Petrarca.</w:t>
      </w:r>
    </w:p>
    <w:p w:rsidR="006D7EA2" w:rsidRDefault="006D7EA2" w:rsidP="006D7EA2">
      <w:pPr>
        <w:numPr>
          <w:ilvl w:val="0"/>
          <w:numId w:val="3"/>
        </w:numPr>
        <w:spacing w:line="360" w:lineRule="auto"/>
      </w:pPr>
      <w:r>
        <w:t>I fratelli di Mario .....</w:t>
      </w:r>
      <w:r>
        <w:rPr>
          <w:b/>
          <w:i/>
        </w:rPr>
        <w:t>stanno</w:t>
      </w:r>
      <w:r>
        <w:t>.........</w:t>
      </w:r>
      <w:r>
        <w:rPr>
          <w:b/>
        </w:rPr>
        <w:t xml:space="preserve"> </w:t>
      </w:r>
      <w:r>
        <w:t>bene.</w:t>
      </w:r>
    </w:p>
    <w:p w:rsidR="006D7EA2" w:rsidRDefault="006D7EA2" w:rsidP="006D7EA2">
      <w:pPr>
        <w:numPr>
          <w:ilvl w:val="0"/>
          <w:numId w:val="3"/>
        </w:numPr>
        <w:spacing w:line="360" w:lineRule="auto"/>
      </w:pPr>
      <w:r>
        <w:t>I bambini non ........</w:t>
      </w:r>
      <w:r>
        <w:rPr>
          <w:b/>
          <w:i/>
        </w:rPr>
        <w:t>ubbidiscono</w:t>
      </w:r>
      <w:r>
        <w:t>................. ai genitori.</w:t>
      </w:r>
    </w:p>
    <w:p w:rsidR="006D7EA2" w:rsidRDefault="006D7EA2" w:rsidP="006D7EA2">
      <w:pPr>
        <w:spacing w:line="360" w:lineRule="auto"/>
      </w:pPr>
    </w:p>
    <w:p w:rsidR="006D7EA2" w:rsidRDefault="006D7EA2" w:rsidP="006D7EA2">
      <w:pPr>
        <w:pageBreakBefore/>
        <w:spacing w:line="360" w:lineRule="auto"/>
        <w:rPr>
          <w:b/>
        </w:rPr>
      </w:pPr>
      <w:r>
        <w:rPr>
          <w:b/>
          <w:szCs w:val="24"/>
        </w:rPr>
        <w:lastRenderedPageBreak/>
        <w:t>Cvičení 4</w:t>
      </w:r>
      <w:r>
        <w:rPr>
          <w:szCs w:val="24"/>
        </w:rPr>
        <w:tab/>
      </w:r>
      <w:r w:rsidRPr="00266977">
        <w:rPr>
          <w:b/>
          <w:i/>
          <w:szCs w:val="24"/>
          <w:lang w:val="cs-CZ"/>
        </w:rPr>
        <w:t xml:space="preserve">Přečtěte text a křížkem označte </w:t>
      </w:r>
      <w:r w:rsidRPr="00266977">
        <w:rPr>
          <w:b/>
          <w:i/>
          <w:szCs w:val="24"/>
          <w:u w:val="single"/>
          <w:lang w:val="cs-CZ"/>
        </w:rPr>
        <w:t>pravdivé</w:t>
      </w:r>
      <w:r w:rsidRPr="00266977">
        <w:rPr>
          <w:b/>
          <w:i/>
          <w:szCs w:val="24"/>
          <w:lang w:val="cs-CZ"/>
        </w:rPr>
        <w:t xml:space="preserve"> tvrzení</w:t>
      </w:r>
      <w:r>
        <w:rPr>
          <w:b/>
          <w:i/>
          <w:szCs w:val="24"/>
        </w:rPr>
        <w:t>:</w:t>
      </w:r>
      <w:r w:rsidR="00396444">
        <w:rPr>
          <w:rFonts w:ascii="Times Roman" w:hAnsi="Times Roman" w:cs="Times Roman"/>
          <w:b/>
          <w:i/>
          <w:szCs w:val="24"/>
        </w:rPr>
        <w:tab/>
      </w:r>
      <w:r>
        <w:rPr>
          <w:rFonts w:ascii="Times Roman" w:hAnsi="Times Roman" w:cs="Times Roman"/>
          <w:b/>
          <w:i/>
          <w:szCs w:val="24"/>
        </w:rPr>
        <w:t>5x2,2</w:t>
      </w:r>
      <w:r w:rsidR="00396444">
        <w:rPr>
          <w:rFonts w:ascii="Times Roman" w:hAnsi="Times Roman" w:cs="Times Roman"/>
          <w:b/>
          <w:i/>
          <w:szCs w:val="24"/>
        </w:rPr>
        <w:t>/4,4</w:t>
      </w:r>
      <w:r>
        <w:rPr>
          <w:rFonts w:ascii="Times Roman" w:hAnsi="Times Roman" w:cs="Times Roman"/>
          <w:b/>
          <w:i/>
          <w:szCs w:val="24"/>
        </w:rPr>
        <w:tab/>
        <w:t>11b.</w:t>
      </w:r>
      <w:r w:rsidR="00396444">
        <w:rPr>
          <w:rFonts w:ascii="Times Roman" w:hAnsi="Times Roman" w:cs="Times Roman"/>
          <w:b/>
          <w:i/>
          <w:szCs w:val="24"/>
        </w:rPr>
        <w:t>/22</w:t>
      </w:r>
      <w:r w:rsidR="004E11AC">
        <w:rPr>
          <w:rFonts w:ascii="Times Roman" w:hAnsi="Times Roman" w:cs="Times Roman"/>
          <w:b/>
          <w:i/>
          <w:szCs w:val="24"/>
        </w:rPr>
        <w:t xml:space="preserve"> </w:t>
      </w:r>
      <w:r w:rsidR="00396444">
        <w:rPr>
          <w:rFonts w:ascii="Times Roman" w:hAnsi="Times Roman" w:cs="Times Roman"/>
          <w:b/>
          <w:i/>
          <w:szCs w:val="24"/>
        </w:rPr>
        <w:t>b.</w:t>
      </w:r>
    </w:p>
    <w:p w:rsidR="006D7EA2" w:rsidRDefault="006D7EA2" w:rsidP="006D7EA2">
      <w:pPr>
        <w:spacing w:after="120"/>
      </w:pPr>
      <w:r>
        <w:rPr>
          <w:b/>
        </w:rPr>
        <w:t>Quale film scegliere?</w:t>
      </w:r>
    </w:p>
    <w:p w:rsidR="006D7EA2" w:rsidRDefault="006D7EA2" w:rsidP="006D7EA2">
      <w:pPr>
        <w:ind w:firstLine="576"/>
      </w:pPr>
      <w:r>
        <w:t>Stefania ha studiato molto e vuole andare al cinema. Telefona a Piera e le chiede se viene anche lei. A Piera piace l'idea, perché c'è un film storico che parla dei tempi di Roma antica. Anche a Stefania piacciono i film storici, ma quel film dura tre ore e non ha tanto tempo libero.</w:t>
      </w:r>
    </w:p>
    <w:p w:rsidR="006D7EA2" w:rsidRDefault="006D7EA2" w:rsidP="006D7EA2">
      <w:pPr>
        <w:ind w:firstLine="576"/>
      </w:pPr>
      <w:r>
        <w:t>Stefania pensa che danno anche un bel film in bianco e nero con Gary Cooper, che è l'attore preferito di Piera. Piera accetta e le due amiche decidono di incontrarsi mezz'ora prima del film in un bar vicino. Stefania si mette una maglietta, dei jeans, le scarpe da corsa e va in centro.</w:t>
      </w:r>
    </w:p>
    <w:p w:rsidR="006D7EA2" w:rsidRDefault="006D7EA2" w:rsidP="006D7EA2"/>
    <w:p w:rsidR="006D7EA2" w:rsidRDefault="006D7EA2" w:rsidP="006D7EA2">
      <w:pPr>
        <w:numPr>
          <w:ilvl w:val="0"/>
          <w:numId w:val="1"/>
        </w:numPr>
        <w:tabs>
          <w:tab w:val="left" w:pos="720"/>
        </w:tabs>
        <w:spacing w:line="360" w:lineRule="auto"/>
      </w:pPr>
      <w:r>
        <w:t>Stefania vuole andare al cinema con Piera.</w:t>
      </w:r>
      <w:r>
        <w:tab/>
      </w:r>
      <w:r>
        <w:tab/>
      </w:r>
      <w:r>
        <w:tab/>
      </w:r>
      <w:r>
        <w:tab/>
      </w:r>
      <w:r>
        <w:tab/>
        <w:t>X</w:t>
      </w:r>
    </w:p>
    <w:p w:rsidR="006D7EA2" w:rsidRDefault="006D7EA2" w:rsidP="006D7EA2">
      <w:pPr>
        <w:numPr>
          <w:ilvl w:val="0"/>
          <w:numId w:val="1"/>
        </w:numPr>
        <w:tabs>
          <w:tab w:val="left" w:pos="720"/>
        </w:tabs>
        <w:spacing w:line="360" w:lineRule="auto"/>
      </w:pPr>
      <w:r>
        <w:t>Stefania ha tre ore di tempo libero.</w:t>
      </w:r>
      <w:r>
        <w:tab/>
      </w:r>
      <w:r>
        <w:tab/>
      </w:r>
      <w:r>
        <w:tab/>
      </w:r>
      <w:r w:rsidR="00F201D3">
        <w:tab/>
      </w:r>
      <w:r w:rsidR="00F201D3">
        <w:tab/>
      </w:r>
      <w:r w:rsidR="00F201D3">
        <w:tab/>
      </w:r>
      <w:r w:rsidR="00F201D3">
        <w:rPr>
          <w:rFonts w:ascii="Symbol" w:hAnsi="Symbol"/>
        </w:rPr>
        <w:t></w:t>
      </w:r>
      <w:r>
        <w:tab/>
      </w:r>
    </w:p>
    <w:p w:rsidR="006D7EA2" w:rsidRDefault="006D7EA2" w:rsidP="006D7EA2">
      <w:pPr>
        <w:numPr>
          <w:ilvl w:val="0"/>
          <w:numId w:val="1"/>
        </w:numPr>
        <w:tabs>
          <w:tab w:val="left" w:pos="720"/>
        </w:tabs>
        <w:spacing w:line="360" w:lineRule="auto"/>
      </w:pPr>
      <w:r>
        <w:t>Stefania e Piera si incontrano con due amiche.</w:t>
      </w:r>
      <w:r>
        <w:tab/>
      </w:r>
      <w:r>
        <w:tab/>
      </w:r>
      <w:r w:rsidR="00F201D3">
        <w:tab/>
      </w:r>
      <w:r w:rsidR="00F201D3">
        <w:tab/>
      </w:r>
      <w:r w:rsidR="00F201D3">
        <w:tab/>
      </w:r>
      <w:r w:rsidR="00F201D3">
        <w:rPr>
          <w:rFonts w:ascii="Symbol" w:hAnsi="Symbol"/>
        </w:rPr>
        <w:t></w:t>
      </w:r>
      <w:r>
        <w:tab/>
      </w:r>
    </w:p>
    <w:p w:rsidR="006D7EA2" w:rsidRPr="00915498" w:rsidRDefault="006D7EA2" w:rsidP="006D7EA2">
      <w:pPr>
        <w:numPr>
          <w:ilvl w:val="0"/>
          <w:numId w:val="1"/>
        </w:numPr>
        <w:tabs>
          <w:tab w:val="left" w:pos="720"/>
        </w:tabs>
        <w:spacing w:line="360" w:lineRule="auto"/>
        <w:rPr>
          <w:rFonts w:cs="Times Roman"/>
          <w:szCs w:val="24"/>
        </w:rPr>
      </w:pPr>
      <w:r>
        <w:t>Prima del film le ragazze vanno in un bar vicino.</w:t>
      </w:r>
      <w:r>
        <w:tab/>
      </w:r>
      <w:r>
        <w:tab/>
      </w:r>
      <w:r>
        <w:tab/>
      </w:r>
      <w:r>
        <w:tab/>
        <w:t>X</w:t>
      </w:r>
    </w:p>
    <w:p w:rsidR="006D7EA2" w:rsidRDefault="006D7EA2" w:rsidP="006D7EA2">
      <w:pPr>
        <w:numPr>
          <w:ilvl w:val="0"/>
          <w:numId w:val="1"/>
        </w:numPr>
        <w:tabs>
          <w:tab w:val="left" w:pos="720"/>
        </w:tabs>
        <w:spacing w:line="360" w:lineRule="auto"/>
        <w:rPr>
          <w:rFonts w:ascii="Symbol" w:hAnsi="Symbol"/>
        </w:rPr>
      </w:pPr>
      <w:r>
        <w:t>Stefania si veste molto elegante per andare al cinema.</w:t>
      </w:r>
      <w:r>
        <w:tab/>
      </w:r>
      <w:r>
        <w:tab/>
      </w:r>
      <w:r>
        <w:tab/>
      </w:r>
      <w:r>
        <w:tab/>
      </w:r>
      <w:r>
        <w:rPr>
          <w:rFonts w:ascii="Symbol" w:hAnsi="Symbol"/>
        </w:rPr>
        <w:t></w:t>
      </w:r>
    </w:p>
    <w:p w:rsidR="006D7EA2" w:rsidRDefault="006D7EA2" w:rsidP="006D7EA2">
      <w:pPr>
        <w:tabs>
          <w:tab w:val="left" w:pos="720"/>
        </w:tabs>
        <w:spacing w:line="360" w:lineRule="auto"/>
        <w:rPr>
          <w:rFonts w:ascii="Symbol" w:hAnsi="Symbol"/>
        </w:rPr>
      </w:pPr>
    </w:p>
    <w:p w:rsidR="006D7EA2" w:rsidRPr="00586ADF" w:rsidRDefault="006D7EA2" w:rsidP="006D7EA2">
      <w:pPr>
        <w:spacing w:line="360" w:lineRule="auto"/>
        <w:rPr>
          <w:b/>
          <w:i/>
          <w:lang w:val="cs-CZ"/>
        </w:rPr>
      </w:pPr>
      <w:r w:rsidRPr="00586ADF">
        <w:rPr>
          <w:b/>
          <w:lang w:val="cs-CZ"/>
        </w:rPr>
        <w:t>Cvičení 5</w:t>
      </w:r>
      <w:r w:rsidRPr="00586ADF">
        <w:rPr>
          <w:b/>
          <w:lang w:val="cs-CZ"/>
        </w:rPr>
        <w:tab/>
      </w:r>
      <w:r w:rsidRPr="00586ADF">
        <w:rPr>
          <w:b/>
          <w:i/>
          <w:lang w:val="cs-CZ"/>
        </w:rPr>
        <w:t>Přeložte do italštiny:</w:t>
      </w:r>
      <w:r>
        <w:rPr>
          <w:b/>
          <w:i/>
          <w:lang w:val="cs-CZ"/>
        </w:rPr>
        <w:tab/>
      </w:r>
      <w:r>
        <w:rPr>
          <w:b/>
          <w:i/>
          <w:lang w:val="cs-CZ"/>
        </w:rPr>
        <w:tab/>
      </w:r>
      <w:r>
        <w:rPr>
          <w:b/>
          <w:i/>
          <w:lang w:val="cs-CZ"/>
        </w:rPr>
        <w:tab/>
      </w:r>
      <w:r>
        <w:rPr>
          <w:b/>
          <w:i/>
          <w:lang w:val="cs-CZ"/>
        </w:rPr>
        <w:tab/>
      </w:r>
      <w:r>
        <w:rPr>
          <w:b/>
          <w:i/>
          <w:lang w:val="cs-CZ"/>
        </w:rPr>
        <w:tab/>
      </w:r>
      <w:r>
        <w:rPr>
          <w:b/>
          <w:i/>
          <w:lang w:val="cs-CZ"/>
        </w:rPr>
        <w:tab/>
        <w:t>11 b.</w:t>
      </w:r>
      <w:r w:rsidR="004E11AC">
        <w:rPr>
          <w:b/>
          <w:i/>
          <w:lang w:val="cs-CZ"/>
        </w:rPr>
        <w:t>/22 b.</w:t>
      </w:r>
    </w:p>
    <w:p w:rsidR="006D7EA2" w:rsidRPr="00790A7D" w:rsidRDefault="006D7EA2" w:rsidP="006D7EA2">
      <w:pPr>
        <w:numPr>
          <w:ilvl w:val="0"/>
          <w:numId w:val="5"/>
        </w:numPr>
        <w:ind w:left="357" w:hanging="357"/>
        <w:rPr>
          <w:bCs/>
          <w:lang w:val="cs-CZ"/>
        </w:rPr>
      </w:pPr>
      <w:r>
        <w:rPr>
          <w:bCs/>
          <w:lang w:val="cs-CZ"/>
        </w:rPr>
        <w:t>Požádal jsi ho o informaci</w:t>
      </w:r>
      <w:r w:rsidRPr="00790A7D">
        <w:rPr>
          <w:bCs/>
          <w:lang w:val="cs-CZ"/>
        </w:rPr>
        <w:t>?</w:t>
      </w:r>
    </w:p>
    <w:p w:rsidR="006D7EA2" w:rsidRPr="00790A7D" w:rsidRDefault="006D7EA2" w:rsidP="006D7EA2">
      <w:pPr>
        <w:spacing w:after="120"/>
        <w:rPr>
          <w:lang w:val="cs-CZ"/>
        </w:rPr>
      </w:pPr>
      <w:r w:rsidRPr="0032085C">
        <w:rPr>
          <w:b/>
          <w:lang w:val="cs-CZ"/>
        </w:rPr>
        <w:t xml:space="preserve">Gli </w:t>
      </w:r>
      <w:r>
        <w:rPr>
          <w:b/>
          <w:lang w:val="cs-CZ"/>
        </w:rPr>
        <w:t>0,5</w:t>
      </w:r>
      <w:r w:rsidR="008B5B29">
        <w:rPr>
          <w:b/>
          <w:lang w:val="cs-CZ"/>
        </w:rPr>
        <w:t>/1</w:t>
      </w:r>
      <w:r>
        <w:rPr>
          <w:b/>
          <w:lang w:val="cs-CZ"/>
        </w:rPr>
        <w:t xml:space="preserve"> </w:t>
      </w:r>
      <w:r w:rsidRPr="0032085C">
        <w:rPr>
          <w:b/>
          <w:lang w:val="cs-CZ"/>
        </w:rPr>
        <w:t>hai chiesto</w:t>
      </w:r>
      <w:r>
        <w:rPr>
          <w:b/>
          <w:lang w:val="cs-CZ"/>
        </w:rPr>
        <w:t xml:space="preserve"> 1</w:t>
      </w:r>
      <w:r w:rsidR="008B5B29">
        <w:rPr>
          <w:b/>
          <w:lang w:val="cs-CZ"/>
        </w:rPr>
        <w:t>/2</w:t>
      </w:r>
      <w:r w:rsidRPr="0032085C">
        <w:rPr>
          <w:b/>
          <w:lang w:val="cs-CZ"/>
        </w:rPr>
        <w:t xml:space="preserve"> un informazione</w:t>
      </w:r>
      <w:r>
        <w:rPr>
          <w:lang w:val="cs-CZ"/>
        </w:rPr>
        <w:t xml:space="preserve"> 1</w:t>
      </w:r>
      <w:r w:rsidR="008B5B29">
        <w:rPr>
          <w:lang w:val="cs-CZ"/>
        </w:rPr>
        <w:t>/2</w:t>
      </w:r>
      <w:r w:rsidRPr="00790A7D">
        <w:rPr>
          <w:lang w:val="cs-CZ"/>
        </w:rPr>
        <w:t>?</w:t>
      </w:r>
      <w:r>
        <w:rPr>
          <w:lang w:val="cs-CZ"/>
        </w:rPr>
        <w:tab/>
        <w:t>2,5</w:t>
      </w:r>
      <w:r w:rsidR="008B5B29">
        <w:rPr>
          <w:lang w:val="cs-CZ"/>
        </w:rPr>
        <w:t>/5</w:t>
      </w:r>
    </w:p>
    <w:p w:rsidR="006D7EA2" w:rsidRPr="00790A7D" w:rsidRDefault="006D7EA2" w:rsidP="006D7EA2">
      <w:pPr>
        <w:numPr>
          <w:ilvl w:val="0"/>
          <w:numId w:val="5"/>
        </w:numPr>
        <w:ind w:left="357" w:hanging="357"/>
        <w:rPr>
          <w:lang w:val="cs-CZ"/>
        </w:rPr>
      </w:pPr>
      <w:r>
        <w:rPr>
          <w:lang w:val="cs-CZ"/>
        </w:rPr>
        <w:t>Kdy c</w:t>
      </w:r>
      <w:r w:rsidRPr="00790A7D">
        <w:rPr>
          <w:lang w:val="cs-CZ"/>
        </w:rPr>
        <w:t xml:space="preserve">hceš </w:t>
      </w:r>
      <w:r>
        <w:rPr>
          <w:lang w:val="cs-CZ"/>
        </w:rPr>
        <w:t>od</w:t>
      </w:r>
      <w:r w:rsidRPr="00790A7D">
        <w:rPr>
          <w:lang w:val="cs-CZ"/>
        </w:rPr>
        <w:t>jet na venkov?</w:t>
      </w:r>
    </w:p>
    <w:p w:rsidR="006D7EA2" w:rsidRPr="00790A7D" w:rsidRDefault="006D7EA2" w:rsidP="006D7EA2">
      <w:pPr>
        <w:spacing w:after="120"/>
        <w:rPr>
          <w:lang w:val="cs-CZ"/>
        </w:rPr>
      </w:pPr>
      <w:r w:rsidRPr="00C816E5">
        <w:rPr>
          <w:b/>
          <w:lang w:val="cs-CZ"/>
        </w:rPr>
        <w:t xml:space="preserve">Quando </w:t>
      </w:r>
      <w:r>
        <w:rPr>
          <w:b/>
          <w:lang w:val="cs-CZ"/>
        </w:rPr>
        <w:t>0,5</w:t>
      </w:r>
      <w:r w:rsidR="008B5B29">
        <w:rPr>
          <w:b/>
          <w:lang w:val="cs-CZ"/>
        </w:rPr>
        <w:t>/1</w:t>
      </w:r>
      <w:r>
        <w:rPr>
          <w:b/>
          <w:lang w:val="cs-CZ"/>
        </w:rPr>
        <w:t xml:space="preserve"> </w:t>
      </w:r>
      <w:r w:rsidRPr="00C816E5">
        <w:rPr>
          <w:b/>
          <w:lang w:val="cs-CZ"/>
        </w:rPr>
        <w:t xml:space="preserve">vuoi partire </w:t>
      </w:r>
      <w:r>
        <w:rPr>
          <w:b/>
          <w:lang w:val="cs-CZ"/>
        </w:rPr>
        <w:t>1,5</w:t>
      </w:r>
      <w:r w:rsidR="008B5B29">
        <w:rPr>
          <w:b/>
          <w:lang w:val="cs-CZ"/>
        </w:rPr>
        <w:t>/3</w:t>
      </w:r>
      <w:r>
        <w:rPr>
          <w:b/>
          <w:lang w:val="cs-CZ"/>
        </w:rPr>
        <w:t xml:space="preserve"> </w:t>
      </w:r>
      <w:r w:rsidRPr="00C816E5">
        <w:rPr>
          <w:b/>
          <w:lang w:val="cs-CZ"/>
        </w:rPr>
        <w:t>per la campagna</w:t>
      </w:r>
      <w:r>
        <w:rPr>
          <w:b/>
          <w:lang w:val="cs-CZ"/>
        </w:rPr>
        <w:t xml:space="preserve"> 1,5</w:t>
      </w:r>
      <w:r w:rsidR="008B5B29">
        <w:rPr>
          <w:b/>
          <w:lang w:val="cs-CZ"/>
        </w:rPr>
        <w:t>/3</w:t>
      </w:r>
      <w:r w:rsidRPr="00790A7D">
        <w:rPr>
          <w:lang w:val="cs-CZ"/>
        </w:rPr>
        <w:t>?</w:t>
      </w:r>
      <w:r>
        <w:rPr>
          <w:lang w:val="cs-CZ"/>
        </w:rPr>
        <w:tab/>
      </w:r>
      <w:r w:rsidR="008B5B29">
        <w:rPr>
          <w:lang w:val="cs-CZ"/>
        </w:rPr>
        <w:tab/>
      </w:r>
      <w:r>
        <w:rPr>
          <w:lang w:val="cs-CZ"/>
        </w:rPr>
        <w:t>3,5</w:t>
      </w:r>
      <w:r w:rsidR="008B5B29">
        <w:rPr>
          <w:lang w:val="cs-CZ"/>
        </w:rPr>
        <w:t>/7</w:t>
      </w:r>
    </w:p>
    <w:p w:rsidR="006D7EA2" w:rsidRPr="00790A7D" w:rsidRDefault="006D7EA2" w:rsidP="006D7EA2">
      <w:pPr>
        <w:numPr>
          <w:ilvl w:val="0"/>
          <w:numId w:val="5"/>
        </w:numPr>
        <w:ind w:left="357" w:hanging="357"/>
        <w:rPr>
          <w:lang w:val="cs-CZ"/>
        </w:rPr>
      </w:pPr>
      <w:r>
        <w:rPr>
          <w:lang w:val="cs-CZ"/>
        </w:rPr>
        <w:t>Uplynuly dvě hodiny</w:t>
      </w:r>
      <w:r w:rsidRPr="00790A7D">
        <w:rPr>
          <w:lang w:val="cs-CZ"/>
        </w:rPr>
        <w:t>.</w:t>
      </w:r>
    </w:p>
    <w:p w:rsidR="006D7EA2" w:rsidRPr="00790A7D" w:rsidRDefault="006D7EA2" w:rsidP="006D7EA2">
      <w:pPr>
        <w:spacing w:after="120"/>
        <w:rPr>
          <w:lang w:val="cs-CZ"/>
        </w:rPr>
      </w:pPr>
      <w:r w:rsidRPr="0032085C">
        <w:rPr>
          <w:b/>
          <w:lang w:val="cs-CZ"/>
        </w:rPr>
        <w:t xml:space="preserve">Sono passate </w:t>
      </w:r>
      <w:r>
        <w:rPr>
          <w:b/>
          <w:lang w:val="cs-CZ"/>
        </w:rPr>
        <w:t>1</w:t>
      </w:r>
      <w:r w:rsidR="008B5B29">
        <w:rPr>
          <w:b/>
          <w:lang w:val="cs-CZ"/>
        </w:rPr>
        <w:t>/2</w:t>
      </w:r>
      <w:r>
        <w:rPr>
          <w:b/>
          <w:lang w:val="cs-CZ"/>
        </w:rPr>
        <w:t xml:space="preserve"> </w:t>
      </w:r>
      <w:r w:rsidRPr="0032085C">
        <w:rPr>
          <w:b/>
          <w:lang w:val="cs-CZ"/>
        </w:rPr>
        <w:t>due ore</w:t>
      </w:r>
      <w:r>
        <w:rPr>
          <w:b/>
          <w:lang w:val="cs-CZ"/>
        </w:rPr>
        <w:t xml:space="preserve"> 1</w:t>
      </w:r>
      <w:r w:rsidR="008B5B29">
        <w:rPr>
          <w:b/>
          <w:lang w:val="cs-CZ"/>
        </w:rPr>
        <w:t>/2</w:t>
      </w:r>
      <w:r w:rsidRPr="00790A7D">
        <w:rPr>
          <w:lang w:val="cs-CZ"/>
        </w:rPr>
        <w:t>.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2</w:t>
      </w:r>
      <w:r w:rsidR="008B5B29">
        <w:rPr>
          <w:lang w:val="cs-CZ"/>
        </w:rPr>
        <w:t>/4</w:t>
      </w:r>
    </w:p>
    <w:p w:rsidR="006D7EA2" w:rsidRDefault="006D7EA2" w:rsidP="006D7EA2">
      <w:pPr>
        <w:numPr>
          <w:ilvl w:val="0"/>
          <w:numId w:val="5"/>
        </w:numPr>
        <w:ind w:left="357" w:hanging="357"/>
        <w:rPr>
          <w:bCs/>
          <w:lang w:val="cs-CZ"/>
        </w:rPr>
      </w:pPr>
      <w:r>
        <w:rPr>
          <w:bCs/>
          <w:lang w:val="cs-CZ"/>
        </w:rPr>
        <w:t>Zdá se mi, že mám horečku</w:t>
      </w:r>
      <w:r w:rsidRPr="00790A7D">
        <w:rPr>
          <w:bCs/>
          <w:lang w:val="cs-CZ"/>
        </w:rPr>
        <w:t>.</w:t>
      </w:r>
    </w:p>
    <w:p w:rsidR="00F138CB" w:rsidRDefault="006D7EA2" w:rsidP="00266977">
      <w:pPr>
        <w:spacing w:line="360" w:lineRule="auto"/>
        <w:ind w:left="360"/>
        <w:rPr>
          <w:bCs/>
        </w:rPr>
      </w:pPr>
      <w:r w:rsidRPr="00C816E5">
        <w:rPr>
          <w:b/>
          <w:bCs/>
        </w:rPr>
        <w:t>Mi sembra</w:t>
      </w:r>
      <w:r>
        <w:rPr>
          <w:b/>
          <w:bCs/>
        </w:rPr>
        <w:t xml:space="preserve"> 1</w:t>
      </w:r>
      <w:r w:rsidR="008B5B29">
        <w:rPr>
          <w:b/>
          <w:bCs/>
        </w:rPr>
        <w:t>/2</w:t>
      </w:r>
      <w:r w:rsidRPr="00C816E5">
        <w:rPr>
          <w:b/>
          <w:bCs/>
        </w:rPr>
        <w:t xml:space="preserve"> di avere</w:t>
      </w:r>
      <w:r>
        <w:rPr>
          <w:b/>
          <w:bCs/>
        </w:rPr>
        <w:t xml:space="preserve"> 1</w:t>
      </w:r>
      <w:r w:rsidR="008B5B29">
        <w:rPr>
          <w:b/>
          <w:bCs/>
        </w:rPr>
        <w:t>/2</w:t>
      </w:r>
      <w:r>
        <w:rPr>
          <w:b/>
          <w:bCs/>
        </w:rPr>
        <w:t xml:space="preserve"> </w:t>
      </w:r>
      <w:r w:rsidRPr="00C816E5">
        <w:rPr>
          <w:b/>
          <w:bCs/>
        </w:rPr>
        <w:t>la febbre</w:t>
      </w:r>
      <w:r>
        <w:rPr>
          <w:b/>
          <w:bCs/>
        </w:rPr>
        <w:t xml:space="preserve"> 1</w:t>
      </w:r>
      <w:r w:rsidR="008B5B29">
        <w:rPr>
          <w:b/>
          <w:bCs/>
        </w:rPr>
        <w:t>/2</w:t>
      </w:r>
      <w:r w:rsidRPr="00C816E5">
        <w:rPr>
          <w:b/>
          <w:bCs/>
        </w:rPr>
        <w:t>.</w:t>
      </w:r>
      <w:r>
        <w:rPr>
          <w:b/>
          <w:bCs/>
        </w:rPr>
        <w:tab/>
      </w:r>
      <w:r w:rsidRPr="00A717F0">
        <w:rPr>
          <w:bCs/>
        </w:rPr>
        <w:t>3</w:t>
      </w:r>
      <w:r w:rsidR="008B5B29">
        <w:rPr>
          <w:bCs/>
        </w:rPr>
        <w:t>/6</w:t>
      </w:r>
    </w:p>
    <w:p w:rsidR="004E36E8" w:rsidRDefault="004E36E8">
      <w:pPr>
        <w:suppressAutoHyphens w:val="0"/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:rsidR="004E36E8" w:rsidRDefault="004E36E8" w:rsidP="004E36E8">
      <w:pPr>
        <w:rPr>
          <w:b/>
        </w:rPr>
      </w:pPr>
      <w:r w:rsidRPr="00107658">
        <w:rPr>
          <w:b/>
        </w:rPr>
        <w:lastRenderedPageBreak/>
        <w:t>T E S T  „B“ – varianta 2</w:t>
      </w:r>
      <w:r w:rsidRPr="00107658">
        <w:rPr>
          <w:b/>
        </w:rPr>
        <w:tab/>
      </w:r>
      <w:r w:rsidRPr="00107658">
        <w:rPr>
          <w:b/>
        </w:rPr>
        <w:tab/>
      </w:r>
      <w:r w:rsidRPr="00107658">
        <w:rPr>
          <w:b/>
        </w:rPr>
        <w:tab/>
      </w:r>
      <w:r>
        <w:rPr>
          <w:b/>
        </w:rPr>
        <w:tab/>
      </w:r>
      <w:r w:rsidRPr="00E81ABD">
        <w:rPr>
          <w:b/>
        </w:rPr>
        <w:t>10x1,2</w:t>
      </w:r>
      <w:r w:rsidR="004B036B">
        <w:rPr>
          <w:b/>
        </w:rPr>
        <w:t>/</w:t>
      </w:r>
      <w:r>
        <w:rPr>
          <w:b/>
        </w:rPr>
        <w:t>2,4</w:t>
      </w:r>
      <w:r w:rsidR="00C725B9">
        <w:rPr>
          <w:b/>
        </w:rPr>
        <w:tab/>
      </w:r>
      <w:r w:rsidR="00C725B9">
        <w:rPr>
          <w:b/>
        </w:rPr>
        <w:tab/>
      </w:r>
      <w:r w:rsidRPr="00E81ABD">
        <w:rPr>
          <w:b/>
          <w:i/>
        </w:rPr>
        <w:t>12 b.</w:t>
      </w:r>
      <w:r>
        <w:rPr>
          <w:b/>
          <w:i/>
        </w:rPr>
        <w:t>/24</w:t>
      </w:r>
      <w:r w:rsidR="00C725B9">
        <w:rPr>
          <w:b/>
          <w:i/>
        </w:rPr>
        <w:t xml:space="preserve"> b.</w:t>
      </w:r>
      <w:bookmarkStart w:id="0" w:name="_GoBack"/>
      <w:bookmarkEnd w:id="0"/>
    </w:p>
    <w:p w:rsidR="004E36E8" w:rsidRPr="004E36E8" w:rsidRDefault="004E36E8" w:rsidP="004E36E8">
      <w:pPr>
        <w:tabs>
          <w:tab w:val="left" w:pos="2400"/>
          <w:tab w:val="left" w:pos="3120"/>
          <w:tab w:val="left" w:pos="4560"/>
          <w:tab w:val="left" w:pos="5880"/>
        </w:tabs>
        <w:rPr>
          <w:i/>
          <w:iCs/>
          <w:lang w:val="cs-CZ"/>
        </w:rPr>
      </w:pPr>
      <w:r w:rsidRPr="004E36E8">
        <w:rPr>
          <w:b/>
          <w:i/>
          <w:iCs/>
          <w:lang w:val="cs-CZ"/>
        </w:rPr>
        <w:t xml:space="preserve">U každé otázky označte křížkem </w:t>
      </w:r>
      <w:r w:rsidRPr="004E36E8">
        <w:rPr>
          <w:b/>
          <w:i/>
          <w:iCs/>
          <w:u w:val="single"/>
          <w:lang w:val="cs-CZ"/>
        </w:rPr>
        <w:t xml:space="preserve">jednu </w:t>
      </w:r>
      <w:r w:rsidRPr="004E36E8">
        <w:rPr>
          <w:b/>
          <w:i/>
          <w:iCs/>
          <w:lang w:val="cs-CZ"/>
        </w:rPr>
        <w:t>správnou odpověď:</w:t>
      </w:r>
    </w:p>
    <w:p w:rsidR="004E36E8" w:rsidRPr="004E36E8" w:rsidRDefault="004E36E8" w:rsidP="004E36E8">
      <w:pPr>
        <w:tabs>
          <w:tab w:val="left" w:pos="2400"/>
          <w:tab w:val="left" w:pos="3120"/>
          <w:tab w:val="left" w:pos="4560"/>
          <w:tab w:val="left" w:pos="5880"/>
        </w:tabs>
        <w:rPr>
          <w:lang w:val="cs-CZ"/>
        </w:rPr>
      </w:pPr>
    </w:p>
    <w:p w:rsidR="004E36E8" w:rsidRPr="004E36E8" w:rsidRDefault="004E36E8" w:rsidP="004E36E8">
      <w:pPr>
        <w:pStyle w:val="Predefinito"/>
        <w:numPr>
          <w:ilvl w:val="0"/>
          <w:numId w:val="6"/>
        </w:numPr>
      </w:pPr>
      <w:r w:rsidRPr="004E36E8">
        <w:t>Jaderské moře je přirozenou hranicí Itálie</w:t>
      </w:r>
    </w:p>
    <w:p w:rsidR="004E36E8" w:rsidRPr="004E36E8" w:rsidRDefault="004E36E8" w:rsidP="004E36E8">
      <w:pPr>
        <w:pStyle w:val="Predefinito"/>
        <w:ind w:left="360"/>
      </w:pPr>
      <w:r w:rsidRPr="004E36E8">
        <w:t>X na severovýchodě</w:t>
      </w:r>
      <w:r w:rsidRPr="004E36E8">
        <w:tab/>
      </w:r>
      <w:r w:rsidRPr="004E36E8">
        <w:tab/>
        <w:t>□ na jihovýchodě</w:t>
      </w:r>
      <w:r w:rsidRPr="004E36E8">
        <w:tab/>
        <w:t>□ na západě</w:t>
      </w:r>
    </w:p>
    <w:p w:rsidR="004E36E8" w:rsidRPr="004E36E8" w:rsidRDefault="004E36E8" w:rsidP="004E36E8">
      <w:pPr>
        <w:rPr>
          <w:lang w:val="cs-CZ"/>
        </w:rPr>
      </w:pPr>
    </w:p>
    <w:p w:rsidR="004E36E8" w:rsidRPr="004E36E8" w:rsidRDefault="004E36E8" w:rsidP="004E36E8">
      <w:pPr>
        <w:pStyle w:val="Odstavecseseznamem"/>
        <w:numPr>
          <w:ilvl w:val="0"/>
          <w:numId w:val="6"/>
        </w:numPr>
        <w:suppressAutoHyphens w:val="0"/>
        <w:rPr>
          <w:lang w:val="cs-CZ"/>
        </w:rPr>
      </w:pPr>
      <w:r w:rsidRPr="004E36E8">
        <w:rPr>
          <w:lang w:val="cs-CZ"/>
        </w:rPr>
        <w:t xml:space="preserve">Italský film </w:t>
      </w:r>
      <w:r w:rsidRPr="004E36E8">
        <w:rPr>
          <w:i/>
          <w:lang w:val="cs-CZ"/>
        </w:rPr>
        <w:t>Gepard</w:t>
      </w:r>
      <w:r w:rsidRPr="004E36E8">
        <w:rPr>
          <w:lang w:val="cs-CZ"/>
        </w:rPr>
        <w:t xml:space="preserve"> režíroval</w:t>
      </w:r>
    </w:p>
    <w:p w:rsidR="004E36E8" w:rsidRPr="004E36E8" w:rsidRDefault="004E36E8" w:rsidP="004E36E8">
      <w:pPr>
        <w:ind w:left="360"/>
        <w:rPr>
          <w:lang w:val="cs-CZ"/>
        </w:rPr>
      </w:pPr>
      <w:r w:rsidRPr="004E36E8">
        <w:rPr>
          <w:lang w:val="cs-CZ"/>
        </w:rPr>
        <w:t>□</w:t>
      </w:r>
      <w:r w:rsidRPr="004E36E8">
        <w:rPr>
          <w:lang w:val="cs-CZ"/>
        </w:rPr>
        <w:tab/>
        <w:t>B. Bertolucci</w:t>
      </w:r>
      <w:r w:rsidRPr="004E36E8">
        <w:rPr>
          <w:lang w:val="cs-CZ"/>
        </w:rPr>
        <w:tab/>
      </w:r>
      <w:r w:rsidRPr="004E36E8">
        <w:rPr>
          <w:lang w:val="cs-CZ"/>
        </w:rPr>
        <w:tab/>
      </w:r>
      <w:r w:rsidRPr="004E36E8">
        <w:rPr>
          <w:lang w:val="cs-CZ"/>
        </w:rPr>
        <w:tab/>
        <w:t>□ F. Fellini</w:t>
      </w:r>
      <w:r w:rsidRPr="004E36E8">
        <w:rPr>
          <w:lang w:val="cs-CZ"/>
        </w:rPr>
        <w:tab/>
      </w:r>
      <w:r w:rsidRPr="004E36E8">
        <w:rPr>
          <w:lang w:val="cs-CZ"/>
        </w:rPr>
        <w:tab/>
        <w:t>X L. Visconti</w:t>
      </w:r>
    </w:p>
    <w:p w:rsidR="004E36E8" w:rsidRPr="004E36E8" w:rsidRDefault="004E36E8" w:rsidP="004E36E8">
      <w:pPr>
        <w:rPr>
          <w:lang w:val="cs-CZ"/>
        </w:rPr>
      </w:pPr>
    </w:p>
    <w:p w:rsidR="004E36E8" w:rsidRPr="004E36E8" w:rsidRDefault="004E36E8" w:rsidP="004E36E8">
      <w:pPr>
        <w:pStyle w:val="Odstavecseseznamem"/>
        <w:numPr>
          <w:ilvl w:val="0"/>
          <w:numId w:val="6"/>
        </w:numPr>
        <w:suppressAutoHyphens w:val="0"/>
        <w:rPr>
          <w:lang w:val="cs-CZ"/>
        </w:rPr>
      </w:pPr>
      <w:r w:rsidRPr="004E36E8">
        <w:rPr>
          <w:lang w:val="cs-CZ"/>
        </w:rPr>
        <w:t>Perugia je hlavním městem kraje</w:t>
      </w:r>
    </w:p>
    <w:p w:rsidR="004E36E8" w:rsidRPr="004E36E8" w:rsidRDefault="004E36E8" w:rsidP="004E36E8">
      <w:pPr>
        <w:ind w:firstLine="360"/>
        <w:rPr>
          <w:lang w:val="cs-CZ"/>
        </w:rPr>
      </w:pPr>
      <w:r w:rsidRPr="004E36E8">
        <w:rPr>
          <w:lang w:val="cs-CZ"/>
        </w:rPr>
        <w:t>□ Lombardie</w:t>
      </w:r>
      <w:r w:rsidRPr="004E36E8">
        <w:rPr>
          <w:lang w:val="cs-CZ"/>
        </w:rPr>
        <w:tab/>
      </w:r>
      <w:r w:rsidRPr="004E36E8">
        <w:rPr>
          <w:lang w:val="cs-CZ"/>
        </w:rPr>
        <w:tab/>
      </w:r>
      <w:r w:rsidRPr="004E36E8">
        <w:rPr>
          <w:lang w:val="cs-CZ"/>
        </w:rPr>
        <w:tab/>
        <w:t>□ Sicílie</w:t>
      </w:r>
      <w:r w:rsidRPr="004E36E8">
        <w:rPr>
          <w:lang w:val="cs-CZ"/>
        </w:rPr>
        <w:tab/>
      </w:r>
      <w:r w:rsidRPr="004E36E8">
        <w:rPr>
          <w:lang w:val="cs-CZ"/>
        </w:rPr>
        <w:tab/>
        <w:t>X Umbrie</w:t>
      </w:r>
    </w:p>
    <w:p w:rsidR="004E36E8" w:rsidRPr="004E36E8" w:rsidRDefault="004E36E8" w:rsidP="004E36E8">
      <w:pPr>
        <w:rPr>
          <w:lang w:val="cs-CZ"/>
        </w:rPr>
      </w:pPr>
    </w:p>
    <w:p w:rsidR="004E36E8" w:rsidRPr="004E36E8" w:rsidRDefault="004E36E8" w:rsidP="004E36E8">
      <w:pPr>
        <w:pStyle w:val="Odstavecseseznamem"/>
        <w:numPr>
          <w:ilvl w:val="0"/>
          <w:numId w:val="6"/>
        </w:numPr>
        <w:suppressAutoHyphens w:val="0"/>
        <w:rPr>
          <w:lang w:val="cs-CZ"/>
        </w:rPr>
      </w:pPr>
      <w:r w:rsidRPr="004E36E8">
        <w:rPr>
          <w:lang w:val="cs-CZ"/>
        </w:rPr>
        <w:t xml:space="preserve">Autorem románu </w:t>
      </w:r>
      <w:r w:rsidRPr="004E36E8">
        <w:rPr>
          <w:i/>
          <w:lang w:val="cs-CZ"/>
        </w:rPr>
        <w:t>Římanka</w:t>
      </w:r>
      <w:r w:rsidRPr="004E36E8">
        <w:rPr>
          <w:lang w:val="cs-CZ"/>
        </w:rPr>
        <w:t xml:space="preserve"> je</w:t>
      </w:r>
    </w:p>
    <w:p w:rsidR="004E36E8" w:rsidRPr="004E36E8" w:rsidRDefault="004E36E8" w:rsidP="004E36E8">
      <w:pPr>
        <w:ind w:firstLine="360"/>
        <w:rPr>
          <w:b/>
          <w:lang w:val="cs-CZ"/>
        </w:rPr>
      </w:pPr>
      <w:r w:rsidRPr="004E36E8">
        <w:rPr>
          <w:lang w:val="cs-CZ"/>
        </w:rPr>
        <w:t>□ L. Pirandello</w:t>
      </w:r>
      <w:r w:rsidRPr="004E36E8">
        <w:rPr>
          <w:lang w:val="cs-CZ"/>
        </w:rPr>
        <w:tab/>
      </w:r>
      <w:r w:rsidRPr="004E36E8">
        <w:rPr>
          <w:lang w:val="cs-CZ"/>
        </w:rPr>
        <w:tab/>
      </w:r>
      <w:r w:rsidRPr="004E36E8">
        <w:rPr>
          <w:lang w:val="cs-CZ"/>
        </w:rPr>
        <w:tab/>
        <w:t>□ U. Eco</w:t>
      </w:r>
      <w:r w:rsidRPr="004E36E8">
        <w:rPr>
          <w:lang w:val="cs-CZ"/>
        </w:rPr>
        <w:tab/>
      </w:r>
      <w:r w:rsidRPr="004E36E8">
        <w:rPr>
          <w:lang w:val="cs-CZ"/>
        </w:rPr>
        <w:tab/>
        <w:t>X A. Moravia</w:t>
      </w:r>
    </w:p>
    <w:p w:rsidR="004E36E8" w:rsidRPr="004E36E8" w:rsidRDefault="004E36E8" w:rsidP="004E36E8">
      <w:pPr>
        <w:rPr>
          <w:lang w:val="cs-CZ"/>
        </w:rPr>
      </w:pPr>
    </w:p>
    <w:p w:rsidR="004E36E8" w:rsidRPr="004E36E8" w:rsidRDefault="004E36E8" w:rsidP="004E36E8">
      <w:pPr>
        <w:pStyle w:val="Odstavecseseznamem"/>
        <w:numPr>
          <w:ilvl w:val="0"/>
          <w:numId w:val="6"/>
        </w:numPr>
        <w:suppressAutoHyphens w:val="0"/>
        <w:rPr>
          <w:lang w:val="cs-CZ"/>
        </w:rPr>
      </w:pPr>
      <w:r w:rsidRPr="004E36E8">
        <w:rPr>
          <w:lang w:val="cs-CZ"/>
        </w:rPr>
        <w:t>Co to je Arno?</w:t>
      </w:r>
    </w:p>
    <w:p w:rsidR="004E36E8" w:rsidRPr="004E36E8" w:rsidRDefault="004E36E8" w:rsidP="004E36E8">
      <w:pPr>
        <w:ind w:firstLine="360"/>
        <w:rPr>
          <w:lang w:val="cs-CZ"/>
        </w:rPr>
      </w:pPr>
      <w:r w:rsidRPr="004E36E8">
        <w:rPr>
          <w:lang w:val="cs-CZ"/>
        </w:rPr>
        <w:t>X řeka protékající Florencií</w:t>
      </w:r>
      <w:r w:rsidRPr="004E36E8">
        <w:rPr>
          <w:lang w:val="cs-CZ"/>
        </w:rPr>
        <w:tab/>
        <w:t>□ hora</w:t>
      </w:r>
      <w:r w:rsidRPr="004E36E8">
        <w:rPr>
          <w:lang w:val="cs-CZ"/>
        </w:rPr>
        <w:tab/>
      </w:r>
      <w:r w:rsidRPr="004E36E8">
        <w:rPr>
          <w:lang w:val="cs-CZ"/>
        </w:rPr>
        <w:tab/>
      </w:r>
      <w:r w:rsidRPr="004E36E8">
        <w:rPr>
          <w:lang w:val="cs-CZ"/>
        </w:rPr>
        <w:tab/>
        <w:t>□ jezero</w:t>
      </w:r>
    </w:p>
    <w:p w:rsidR="004E36E8" w:rsidRPr="004E36E8" w:rsidRDefault="004E36E8" w:rsidP="004E36E8">
      <w:pPr>
        <w:rPr>
          <w:lang w:val="cs-CZ"/>
        </w:rPr>
      </w:pPr>
    </w:p>
    <w:p w:rsidR="004E36E8" w:rsidRPr="004E36E8" w:rsidRDefault="004E36E8" w:rsidP="004E36E8">
      <w:pPr>
        <w:pStyle w:val="Odstavecseseznamem"/>
        <w:numPr>
          <w:ilvl w:val="0"/>
          <w:numId w:val="6"/>
        </w:numPr>
        <w:tabs>
          <w:tab w:val="left" w:pos="3120"/>
          <w:tab w:val="left" w:pos="5880"/>
        </w:tabs>
        <w:suppressAutoHyphens w:val="0"/>
        <w:rPr>
          <w:lang w:val="cs-CZ"/>
        </w:rPr>
      </w:pPr>
      <w:r w:rsidRPr="004E36E8">
        <w:rPr>
          <w:lang w:val="cs-CZ"/>
        </w:rPr>
        <w:t>Autorem sochy Pieta v bazilice Sv. Petra v Římě je</w:t>
      </w:r>
    </w:p>
    <w:p w:rsidR="004E36E8" w:rsidRPr="004E36E8" w:rsidRDefault="004E36E8" w:rsidP="004E36E8">
      <w:pPr>
        <w:ind w:firstLine="360"/>
        <w:rPr>
          <w:lang w:val="cs-CZ"/>
        </w:rPr>
      </w:pPr>
      <w:r w:rsidRPr="004E36E8">
        <w:rPr>
          <w:lang w:val="cs-CZ"/>
        </w:rPr>
        <w:t>□ Pisano</w:t>
      </w:r>
      <w:r w:rsidRPr="004E36E8">
        <w:rPr>
          <w:lang w:val="cs-CZ"/>
        </w:rPr>
        <w:tab/>
      </w:r>
      <w:r w:rsidRPr="004E36E8">
        <w:rPr>
          <w:lang w:val="cs-CZ"/>
        </w:rPr>
        <w:tab/>
      </w:r>
      <w:r w:rsidRPr="004E36E8">
        <w:rPr>
          <w:lang w:val="cs-CZ"/>
        </w:rPr>
        <w:tab/>
      </w:r>
      <w:r w:rsidRPr="004E36E8">
        <w:rPr>
          <w:lang w:val="cs-CZ"/>
        </w:rPr>
        <w:tab/>
        <w:t>□ Donatello</w:t>
      </w:r>
      <w:r w:rsidRPr="004E36E8">
        <w:rPr>
          <w:lang w:val="cs-CZ"/>
        </w:rPr>
        <w:tab/>
      </w:r>
      <w:r w:rsidRPr="004E36E8">
        <w:rPr>
          <w:lang w:val="cs-CZ"/>
        </w:rPr>
        <w:tab/>
        <w:t>X Michelangelo</w:t>
      </w:r>
    </w:p>
    <w:p w:rsidR="004E36E8" w:rsidRPr="004E36E8" w:rsidRDefault="004E36E8" w:rsidP="004E36E8">
      <w:pPr>
        <w:ind w:firstLine="360"/>
        <w:rPr>
          <w:lang w:val="cs-CZ"/>
        </w:rPr>
      </w:pPr>
    </w:p>
    <w:p w:rsidR="004E36E8" w:rsidRPr="004E36E8" w:rsidRDefault="004E36E8" w:rsidP="004E36E8">
      <w:pPr>
        <w:pStyle w:val="Odstavecseseznamem"/>
        <w:numPr>
          <w:ilvl w:val="0"/>
          <w:numId w:val="6"/>
        </w:numPr>
        <w:suppressAutoHyphens w:val="0"/>
        <w:rPr>
          <w:lang w:val="cs-CZ"/>
        </w:rPr>
      </w:pPr>
      <w:r w:rsidRPr="004E36E8">
        <w:rPr>
          <w:lang w:val="cs-CZ"/>
        </w:rPr>
        <w:t>Italský malíř a architekt Giotto je představitelem</w:t>
      </w:r>
    </w:p>
    <w:p w:rsidR="004E36E8" w:rsidRPr="004E36E8" w:rsidRDefault="004E36E8" w:rsidP="004E36E8">
      <w:pPr>
        <w:tabs>
          <w:tab w:val="left" w:pos="0"/>
        </w:tabs>
        <w:rPr>
          <w:lang w:val="cs-CZ"/>
        </w:rPr>
      </w:pPr>
      <w:r w:rsidRPr="004E36E8">
        <w:rPr>
          <w:lang w:val="cs-CZ"/>
        </w:rPr>
        <w:tab/>
        <w:t>□ baroka</w:t>
      </w:r>
      <w:r w:rsidRPr="004E36E8">
        <w:rPr>
          <w:lang w:val="cs-CZ"/>
        </w:rPr>
        <w:tab/>
      </w:r>
      <w:r w:rsidRPr="004E36E8">
        <w:rPr>
          <w:lang w:val="cs-CZ"/>
        </w:rPr>
        <w:tab/>
      </w:r>
      <w:r w:rsidRPr="004E36E8">
        <w:rPr>
          <w:lang w:val="cs-CZ"/>
        </w:rPr>
        <w:tab/>
        <w:t>□ renesance</w:t>
      </w:r>
      <w:r w:rsidRPr="004E36E8">
        <w:rPr>
          <w:lang w:val="cs-CZ"/>
        </w:rPr>
        <w:tab/>
      </w:r>
      <w:r w:rsidRPr="004E36E8">
        <w:rPr>
          <w:lang w:val="cs-CZ"/>
        </w:rPr>
        <w:tab/>
        <w:t>X gotiky</w:t>
      </w:r>
    </w:p>
    <w:p w:rsidR="004E36E8" w:rsidRPr="004E36E8" w:rsidRDefault="004E36E8" w:rsidP="004E36E8">
      <w:pPr>
        <w:rPr>
          <w:lang w:val="cs-CZ"/>
        </w:rPr>
      </w:pPr>
    </w:p>
    <w:p w:rsidR="004E36E8" w:rsidRPr="004E36E8" w:rsidRDefault="004E36E8" w:rsidP="004E36E8">
      <w:pPr>
        <w:pStyle w:val="Odstavecseseznamem"/>
        <w:numPr>
          <w:ilvl w:val="0"/>
          <w:numId w:val="6"/>
        </w:numPr>
        <w:tabs>
          <w:tab w:val="left" w:pos="2400"/>
          <w:tab w:val="left" w:pos="3120"/>
          <w:tab w:val="left" w:pos="4560"/>
          <w:tab w:val="left" w:pos="5880"/>
        </w:tabs>
        <w:suppressAutoHyphens w:val="0"/>
        <w:rPr>
          <w:lang w:val="cs-CZ"/>
        </w:rPr>
      </w:pPr>
      <w:r w:rsidRPr="004E36E8">
        <w:rPr>
          <w:lang w:val="cs-CZ"/>
        </w:rPr>
        <w:t>K Itálii nepatří ostrov</w:t>
      </w:r>
    </w:p>
    <w:p w:rsidR="004E36E8" w:rsidRPr="004E36E8" w:rsidRDefault="004E36E8" w:rsidP="004E36E8">
      <w:pPr>
        <w:tabs>
          <w:tab w:val="left" w:pos="360"/>
        </w:tabs>
        <w:rPr>
          <w:lang w:val="cs-CZ"/>
        </w:rPr>
      </w:pPr>
      <w:r w:rsidRPr="004E36E8">
        <w:rPr>
          <w:lang w:val="cs-CZ"/>
        </w:rPr>
        <w:tab/>
        <w:t>□ Sardinie</w:t>
      </w:r>
      <w:r w:rsidRPr="004E36E8">
        <w:rPr>
          <w:lang w:val="cs-CZ"/>
        </w:rPr>
        <w:tab/>
      </w:r>
      <w:r w:rsidRPr="004E36E8">
        <w:rPr>
          <w:lang w:val="cs-CZ"/>
        </w:rPr>
        <w:tab/>
      </w:r>
      <w:r w:rsidRPr="004E36E8">
        <w:rPr>
          <w:lang w:val="cs-CZ"/>
        </w:rPr>
        <w:tab/>
      </w:r>
      <w:r w:rsidRPr="004E36E8">
        <w:rPr>
          <w:lang w:val="cs-CZ"/>
        </w:rPr>
        <w:tab/>
        <w:t xml:space="preserve">X Korsika </w:t>
      </w:r>
      <w:r w:rsidRPr="004E36E8">
        <w:rPr>
          <w:lang w:val="cs-CZ"/>
        </w:rPr>
        <w:tab/>
      </w:r>
      <w:r w:rsidRPr="004E36E8">
        <w:rPr>
          <w:lang w:val="cs-CZ"/>
        </w:rPr>
        <w:tab/>
        <w:t>□ ostrov Sv. Heleny</w:t>
      </w:r>
    </w:p>
    <w:p w:rsidR="004E36E8" w:rsidRPr="004E36E8" w:rsidRDefault="004E36E8" w:rsidP="004E36E8">
      <w:pPr>
        <w:rPr>
          <w:lang w:val="cs-CZ"/>
        </w:rPr>
      </w:pPr>
      <w:r w:rsidRPr="004E36E8">
        <w:rPr>
          <w:lang w:val="cs-CZ"/>
        </w:rPr>
        <w:tab/>
      </w:r>
    </w:p>
    <w:p w:rsidR="004E36E8" w:rsidRPr="004E36E8" w:rsidRDefault="004E36E8" w:rsidP="004E36E8">
      <w:pPr>
        <w:pStyle w:val="Odstavecseseznamem"/>
        <w:numPr>
          <w:ilvl w:val="0"/>
          <w:numId w:val="6"/>
        </w:numPr>
        <w:suppressAutoHyphens w:val="0"/>
        <w:rPr>
          <w:lang w:val="cs-CZ"/>
        </w:rPr>
      </w:pPr>
      <w:r w:rsidRPr="004E36E8">
        <w:rPr>
          <w:lang w:val="cs-CZ"/>
        </w:rPr>
        <w:t>Brunelleschi byl italský</w:t>
      </w:r>
    </w:p>
    <w:p w:rsidR="004E36E8" w:rsidRPr="004E36E8" w:rsidRDefault="004E36E8" w:rsidP="004E36E8">
      <w:pPr>
        <w:ind w:left="360"/>
        <w:rPr>
          <w:lang w:val="cs-CZ"/>
        </w:rPr>
      </w:pPr>
      <w:r w:rsidRPr="004E36E8">
        <w:rPr>
          <w:lang w:val="cs-CZ"/>
        </w:rPr>
        <w:t>□ básník</w:t>
      </w:r>
      <w:r w:rsidRPr="004E36E8">
        <w:rPr>
          <w:lang w:val="cs-CZ"/>
        </w:rPr>
        <w:tab/>
      </w:r>
      <w:r w:rsidRPr="004E36E8">
        <w:rPr>
          <w:lang w:val="cs-CZ"/>
        </w:rPr>
        <w:tab/>
      </w:r>
      <w:r w:rsidRPr="004E36E8">
        <w:rPr>
          <w:lang w:val="cs-CZ"/>
        </w:rPr>
        <w:tab/>
      </w:r>
      <w:r w:rsidRPr="004E36E8">
        <w:rPr>
          <w:lang w:val="cs-CZ"/>
        </w:rPr>
        <w:tab/>
        <w:t>X architekt</w:t>
      </w:r>
      <w:r w:rsidRPr="004E36E8">
        <w:rPr>
          <w:lang w:val="cs-CZ"/>
        </w:rPr>
        <w:tab/>
      </w:r>
      <w:r w:rsidRPr="004E36E8">
        <w:rPr>
          <w:lang w:val="cs-CZ"/>
        </w:rPr>
        <w:tab/>
        <w:t>□ malíř</w:t>
      </w:r>
    </w:p>
    <w:p w:rsidR="004E36E8" w:rsidRPr="004E36E8" w:rsidRDefault="004E36E8" w:rsidP="004E36E8">
      <w:pPr>
        <w:rPr>
          <w:lang w:val="cs-CZ"/>
        </w:rPr>
      </w:pPr>
    </w:p>
    <w:p w:rsidR="004E36E8" w:rsidRPr="004E36E8" w:rsidRDefault="004E36E8" w:rsidP="004E36E8">
      <w:pPr>
        <w:pStyle w:val="Odstavecseseznamem"/>
        <w:numPr>
          <w:ilvl w:val="0"/>
          <w:numId w:val="6"/>
        </w:numPr>
        <w:suppressAutoHyphens w:val="0"/>
        <w:rPr>
          <w:lang w:val="cs-CZ"/>
        </w:rPr>
      </w:pPr>
      <w:r w:rsidRPr="004E36E8">
        <w:rPr>
          <w:lang w:val="cs-CZ"/>
        </w:rPr>
        <w:t>K vzniku Italské republika došlo</w:t>
      </w:r>
    </w:p>
    <w:p w:rsidR="004E36E8" w:rsidRPr="004E36E8" w:rsidRDefault="004E36E8" w:rsidP="004E36E8">
      <w:pPr>
        <w:pStyle w:val="Odstavecseseznamem"/>
        <w:ind w:left="360"/>
        <w:rPr>
          <w:lang w:val="cs-CZ"/>
        </w:rPr>
      </w:pPr>
      <w:r w:rsidRPr="004E36E8">
        <w:rPr>
          <w:lang w:val="cs-CZ"/>
        </w:rPr>
        <w:t>X v r. 1946</w:t>
      </w:r>
      <w:r w:rsidRPr="004E36E8">
        <w:rPr>
          <w:lang w:val="cs-CZ"/>
        </w:rPr>
        <w:tab/>
      </w:r>
      <w:r w:rsidRPr="004E36E8">
        <w:rPr>
          <w:lang w:val="cs-CZ"/>
        </w:rPr>
        <w:tab/>
      </w:r>
      <w:r w:rsidRPr="004E36E8">
        <w:rPr>
          <w:lang w:val="cs-CZ"/>
        </w:rPr>
        <w:tab/>
        <w:t>□v r. 1861</w:t>
      </w:r>
      <w:r w:rsidRPr="004E36E8">
        <w:rPr>
          <w:lang w:val="cs-CZ"/>
        </w:rPr>
        <w:tab/>
      </w:r>
      <w:r w:rsidRPr="004E36E8">
        <w:rPr>
          <w:lang w:val="cs-CZ"/>
        </w:rPr>
        <w:tab/>
        <w:t>□ v r. 1492</w:t>
      </w:r>
    </w:p>
    <w:sectPr w:rsidR="004E36E8" w:rsidRPr="004E3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imes Roman">
    <w:altName w:val="MS Mincho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multilevel"/>
    <w:tmpl w:val="00000003"/>
    <w:name w:val="WW8Num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6"/>
    <w:multiLevelType w:val="multilevel"/>
    <w:tmpl w:val="00000006"/>
    <w:name w:val="WW8Num15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9D0696"/>
    <w:multiLevelType w:val="multilevel"/>
    <w:tmpl w:val="A5DEBC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EA2"/>
    <w:rsid w:val="00266977"/>
    <w:rsid w:val="00396444"/>
    <w:rsid w:val="00466BAA"/>
    <w:rsid w:val="004B036B"/>
    <w:rsid w:val="004E11AC"/>
    <w:rsid w:val="004E36E8"/>
    <w:rsid w:val="006D7EA2"/>
    <w:rsid w:val="007F024F"/>
    <w:rsid w:val="008B5B29"/>
    <w:rsid w:val="00C52337"/>
    <w:rsid w:val="00C725B9"/>
    <w:rsid w:val="00D729BC"/>
    <w:rsid w:val="00F138CB"/>
    <w:rsid w:val="00F2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C4704-C7AB-47D3-A217-0CE7AD11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7E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it-IT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6BAA"/>
    <w:pPr>
      <w:ind w:left="720"/>
      <w:contextualSpacing/>
    </w:pPr>
  </w:style>
  <w:style w:type="paragraph" w:customStyle="1" w:styleId="Predefinito">
    <w:name w:val="Predefinito"/>
    <w:rsid w:val="004E36E8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cs-CZ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541</Words>
  <Characters>3196</Characters>
  <Application>Microsoft Office Word</Application>
  <DocSecurity>0</DocSecurity>
  <Lines>26</Lines>
  <Paragraphs>7</Paragraphs>
  <ScaleCrop>false</ScaleCrop>
  <Company/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Klímová</dc:creator>
  <cp:keywords/>
  <dc:description/>
  <cp:lastModifiedBy>Klímová</cp:lastModifiedBy>
  <cp:revision>14</cp:revision>
  <dcterms:created xsi:type="dcterms:W3CDTF">2014-06-16T08:47:00Z</dcterms:created>
  <dcterms:modified xsi:type="dcterms:W3CDTF">2014-06-25T10:44:00Z</dcterms:modified>
</cp:coreProperties>
</file>