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6D" w:rsidRDefault="0035156D" w:rsidP="0035156D">
      <w:pPr>
        <w:numPr>
          <w:ilvl w:val="0"/>
          <w:numId w:val="0"/>
        </w:numPr>
        <w:ind w:left="720"/>
        <w:jc w:val="center"/>
      </w:pPr>
      <w:r>
        <w:t>Italština bakalářská</w:t>
      </w:r>
    </w:p>
    <w:p w:rsidR="0035156D" w:rsidRDefault="0035156D" w:rsidP="0035156D">
      <w:pPr>
        <w:numPr>
          <w:ilvl w:val="0"/>
          <w:numId w:val="0"/>
        </w:numPr>
        <w:ind w:left="720"/>
        <w:jc w:val="center"/>
      </w:pPr>
      <w:r>
        <w:t xml:space="preserve">OKRUHY k závěrečné zkoušce z předmětu </w:t>
      </w:r>
      <w:r>
        <w:rPr>
          <w:i/>
        </w:rPr>
        <w:t>Současný italský jazyk</w:t>
      </w:r>
    </w:p>
    <w:p w:rsidR="0035156D" w:rsidRDefault="0035156D" w:rsidP="0035156D">
      <w:pPr>
        <w:numPr>
          <w:ilvl w:val="0"/>
          <w:numId w:val="0"/>
        </w:numPr>
        <w:ind w:left="720"/>
      </w:pPr>
    </w:p>
    <w:p w:rsidR="0035156D" w:rsidRDefault="0035156D" w:rsidP="0035156D">
      <w:pPr>
        <w:pStyle w:val="Zkladntextodsazen"/>
        <w:numPr>
          <w:ilvl w:val="0"/>
          <w:numId w:val="0"/>
        </w:numPr>
        <w:spacing w:after="120"/>
        <w:ind w:left="1360"/>
        <w:rPr>
          <w:b w:val="0"/>
        </w:rPr>
      </w:pPr>
    </w:p>
    <w:p w:rsidR="00135179" w:rsidRDefault="00135179" w:rsidP="001351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Okruhy otázek ke státní závěrečné zkoušce pro program Italština</w:t>
      </w:r>
      <w:r>
        <w:rPr>
          <w:rStyle w:val="eop"/>
          <w:rFonts w:ascii="Calibri" w:hAnsi="Calibri" w:cs="Calibri"/>
        </w:rPr>
        <w:t> </w:t>
      </w:r>
    </w:p>
    <w:p w:rsidR="00135179" w:rsidRDefault="00135179" w:rsidP="001351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135179" w:rsidRDefault="00135179" w:rsidP="001351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Studijní plán MAIOR</w:t>
      </w:r>
    </w:p>
    <w:p w:rsidR="00135179" w:rsidRDefault="00135179" w:rsidP="001255A9">
      <w:pPr>
        <w:numPr>
          <w:ilvl w:val="0"/>
          <w:numId w:val="0"/>
        </w:numPr>
        <w:ind w:left="720"/>
        <w:rPr>
          <w:i/>
        </w:rPr>
      </w:pPr>
    </w:p>
    <w:p w:rsidR="001255A9" w:rsidRPr="00135179" w:rsidRDefault="001255A9" w:rsidP="00135179">
      <w:pPr>
        <w:numPr>
          <w:ilvl w:val="0"/>
          <w:numId w:val="0"/>
        </w:numPr>
      </w:pPr>
      <w:r w:rsidRPr="00135179">
        <w:t>Současný italský jazyk</w:t>
      </w:r>
    </w:p>
    <w:p w:rsidR="001255A9" w:rsidRPr="001255A9" w:rsidRDefault="001255A9" w:rsidP="001255A9">
      <w:pPr>
        <w:numPr>
          <w:ilvl w:val="0"/>
          <w:numId w:val="0"/>
        </w:numPr>
        <w:ind w:left="720"/>
      </w:pPr>
    </w:p>
    <w:p w:rsidR="0035156D" w:rsidRDefault="0035156D" w:rsidP="001255A9">
      <w:pPr>
        <w:pStyle w:val="Zkladntextodsazen"/>
        <w:numPr>
          <w:ilvl w:val="0"/>
          <w:numId w:val="8"/>
        </w:numPr>
      </w:pPr>
      <w:r>
        <w:rPr>
          <w:b w:val="0"/>
          <w:lang w:val="it-IT"/>
        </w:rPr>
        <w:t>Morfologia, morfema, parti del discorso;</w:t>
      </w:r>
    </w:p>
    <w:p w:rsidR="0035156D" w:rsidRDefault="0035156D" w:rsidP="001255A9">
      <w:pPr>
        <w:pStyle w:val="Zkladntextodsazen"/>
        <w:numPr>
          <w:ilvl w:val="0"/>
          <w:numId w:val="8"/>
        </w:numPr>
      </w:pPr>
      <w:r>
        <w:rPr>
          <w:b w:val="0"/>
          <w:lang w:val="it-IT"/>
        </w:rPr>
        <w:t>L’aggettivo; aggettivi qualificativi e determinativi</w:t>
      </w:r>
      <w:r w:rsidR="001255A9">
        <w:rPr>
          <w:b w:val="0"/>
          <w:lang w:val="it-IT"/>
        </w:rPr>
        <w:t>;</w:t>
      </w:r>
      <w:r>
        <w:rPr>
          <w:b w:val="0"/>
          <w:lang w:val="it-IT"/>
        </w:rPr>
        <w:t xml:space="preserve"> po</w:t>
      </w:r>
      <w:r w:rsidR="001255A9">
        <w:rPr>
          <w:b w:val="0"/>
          <w:lang w:val="it-IT"/>
        </w:rPr>
        <w:t>sizione</w:t>
      </w:r>
      <w:r>
        <w:rPr>
          <w:b w:val="0"/>
          <w:lang w:val="it-IT"/>
        </w:rPr>
        <w:t>;</w:t>
      </w:r>
    </w:p>
    <w:p w:rsidR="0035156D" w:rsidRDefault="0035156D" w:rsidP="001255A9">
      <w:pPr>
        <w:pStyle w:val="Zkladntextodsazen"/>
        <w:numPr>
          <w:ilvl w:val="0"/>
          <w:numId w:val="8"/>
        </w:numPr>
      </w:pPr>
      <w:r>
        <w:rPr>
          <w:b w:val="0"/>
          <w:lang w:val="it-IT"/>
        </w:rPr>
        <w:t>I pronom</w:t>
      </w:r>
      <w:r w:rsidR="001255A9">
        <w:rPr>
          <w:b w:val="0"/>
          <w:lang w:val="it-IT"/>
        </w:rPr>
        <w:t>i: classificazione dei pronomi</w:t>
      </w:r>
      <w:r>
        <w:rPr>
          <w:b w:val="0"/>
          <w:lang w:val="it-IT"/>
        </w:rPr>
        <w:t>, posizione del pronome</w:t>
      </w:r>
      <w:r w:rsidR="001255A9">
        <w:rPr>
          <w:b w:val="0"/>
          <w:lang w:val="it-IT"/>
        </w:rPr>
        <w:t>, funzioni sintattiche</w:t>
      </w:r>
      <w:r>
        <w:rPr>
          <w:b w:val="0"/>
          <w:lang w:val="it-IT"/>
        </w:rPr>
        <w:t>;</w:t>
      </w:r>
    </w:p>
    <w:p w:rsidR="001255A9" w:rsidRPr="001255A9" w:rsidRDefault="001255A9" w:rsidP="001255A9">
      <w:pPr>
        <w:pStyle w:val="Zkladntextodsazen"/>
        <w:numPr>
          <w:ilvl w:val="0"/>
          <w:numId w:val="8"/>
        </w:numPr>
      </w:pPr>
      <w:r w:rsidRPr="001255A9">
        <w:rPr>
          <w:b w:val="0"/>
          <w:lang w:val="it-IT"/>
        </w:rPr>
        <w:t xml:space="preserve">Il tempo del </w:t>
      </w:r>
      <w:r w:rsidR="0035156D" w:rsidRPr="001255A9">
        <w:rPr>
          <w:b w:val="0"/>
          <w:lang w:val="it-IT"/>
        </w:rPr>
        <w:t>verbo</w:t>
      </w:r>
      <w:r w:rsidRPr="001255A9">
        <w:rPr>
          <w:b w:val="0"/>
          <w:lang w:val="it-IT"/>
        </w:rPr>
        <w:t xml:space="preserve"> e relazioni temporali</w:t>
      </w:r>
      <w:r w:rsidR="0035156D" w:rsidRPr="001255A9">
        <w:rPr>
          <w:b w:val="0"/>
          <w:lang w:val="it-IT"/>
        </w:rPr>
        <w:t>;</w:t>
      </w:r>
    </w:p>
    <w:p w:rsidR="0035156D" w:rsidRDefault="0035156D" w:rsidP="001255A9">
      <w:pPr>
        <w:pStyle w:val="Zkladntextodsazen"/>
        <w:numPr>
          <w:ilvl w:val="0"/>
          <w:numId w:val="8"/>
        </w:numPr>
        <w:tabs>
          <w:tab w:val="left" w:pos="709"/>
        </w:tabs>
      </w:pPr>
      <w:r w:rsidRPr="001255A9">
        <w:rPr>
          <w:b w:val="0"/>
          <w:lang w:val="it-IT"/>
        </w:rPr>
        <w:t xml:space="preserve">La struttura della frase; Sintagma; </w:t>
      </w:r>
      <w:r w:rsidR="000D41FB" w:rsidRPr="001255A9">
        <w:rPr>
          <w:b w:val="0"/>
          <w:lang w:val="it-IT"/>
        </w:rPr>
        <w:t>Funzioni sintattiche del nome.</w:t>
      </w:r>
    </w:p>
    <w:p w:rsidR="0035156D" w:rsidRDefault="0035156D" w:rsidP="001255A9">
      <w:pPr>
        <w:pStyle w:val="Zkladntextodsazen21"/>
        <w:numPr>
          <w:ilvl w:val="0"/>
          <w:numId w:val="8"/>
        </w:numPr>
        <w:tabs>
          <w:tab w:val="left" w:pos="709"/>
        </w:tabs>
      </w:pPr>
      <w:r>
        <w:rPr>
          <w:b w:val="0"/>
          <w:lang w:val="it-IT"/>
        </w:rPr>
        <w:t>Elementi nucleari e circostanziali della frase;</w:t>
      </w:r>
      <w:r w:rsidR="001255A9">
        <w:rPr>
          <w:b w:val="0"/>
          <w:lang w:val="it-IT"/>
        </w:rPr>
        <w:t xml:space="preserve"> Valenza del verbo.</w:t>
      </w:r>
    </w:p>
    <w:p w:rsidR="0035156D" w:rsidRDefault="0035156D" w:rsidP="001255A9">
      <w:pPr>
        <w:pStyle w:val="Zkladntextodsazen21"/>
        <w:numPr>
          <w:ilvl w:val="0"/>
          <w:numId w:val="8"/>
        </w:numPr>
        <w:tabs>
          <w:tab w:val="left" w:pos="709"/>
        </w:tabs>
      </w:pPr>
      <w:r>
        <w:rPr>
          <w:b w:val="0"/>
          <w:lang w:val="it-IT"/>
        </w:rPr>
        <w:t>Frase predicativa, frase presentativa;</w:t>
      </w:r>
    </w:p>
    <w:p w:rsidR="001255A9" w:rsidRDefault="000D41FB" w:rsidP="001255A9">
      <w:pPr>
        <w:pStyle w:val="Zkladntextodsazen21"/>
        <w:numPr>
          <w:ilvl w:val="0"/>
          <w:numId w:val="8"/>
        </w:numPr>
      </w:pPr>
      <w:r>
        <w:rPr>
          <w:b w:val="0"/>
          <w:lang w:val="it-IT"/>
        </w:rPr>
        <w:t>Il verbo nella s</w:t>
      </w:r>
      <w:r w:rsidR="0035156D">
        <w:rPr>
          <w:b w:val="0"/>
          <w:lang w:val="it-IT"/>
        </w:rPr>
        <w:t>truttura del predicato;</w:t>
      </w:r>
    </w:p>
    <w:p w:rsidR="001255A9" w:rsidRPr="001255A9" w:rsidRDefault="0035156D" w:rsidP="001255A9">
      <w:pPr>
        <w:pStyle w:val="Zkladntextodsazen21"/>
        <w:numPr>
          <w:ilvl w:val="0"/>
          <w:numId w:val="8"/>
        </w:numPr>
      </w:pPr>
      <w:r w:rsidRPr="001255A9">
        <w:rPr>
          <w:b w:val="0"/>
          <w:lang w:val="it-IT"/>
        </w:rPr>
        <w:t>Diatesi: funzione; Funzioni semantiche;</w:t>
      </w:r>
    </w:p>
    <w:p w:rsidR="0035156D" w:rsidRDefault="001255A9" w:rsidP="001255A9">
      <w:pPr>
        <w:pStyle w:val="Zkladntextodsazen21"/>
        <w:numPr>
          <w:ilvl w:val="0"/>
          <w:numId w:val="8"/>
        </w:numPr>
        <w:tabs>
          <w:tab w:val="left" w:pos="709"/>
        </w:tabs>
      </w:pPr>
      <w:r>
        <w:rPr>
          <w:b w:val="0"/>
          <w:lang w:val="it-IT"/>
        </w:rPr>
        <w:t>Il modo verbale e tipi di frase e f</w:t>
      </w:r>
      <w:r w:rsidR="0035156D" w:rsidRPr="001255A9">
        <w:rPr>
          <w:b w:val="0"/>
          <w:lang w:val="it-IT"/>
        </w:rPr>
        <w:t>unzioni comunicative dell’enunciato;</w:t>
      </w:r>
    </w:p>
    <w:p w:rsidR="0035156D" w:rsidRDefault="0035156D" w:rsidP="001255A9">
      <w:pPr>
        <w:pStyle w:val="Zkladntextodsazen21"/>
        <w:numPr>
          <w:ilvl w:val="0"/>
          <w:numId w:val="8"/>
        </w:numPr>
        <w:tabs>
          <w:tab w:val="left" w:pos="709"/>
        </w:tabs>
      </w:pPr>
      <w:r>
        <w:rPr>
          <w:b w:val="0"/>
          <w:lang w:val="it-IT"/>
        </w:rPr>
        <w:t>Ordine dei costituenti;</w:t>
      </w:r>
    </w:p>
    <w:p w:rsidR="0035156D" w:rsidRDefault="0035156D" w:rsidP="001255A9">
      <w:pPr>
        <w:pStyle w:val="Zkladntextodsazen21"/>
        <w:numPr>
          <w:ilvl w:val="0"/>
          <w:numId w:val="8"/>
        </w:numPr>
        <w:tabs>
          <w:tab w:val="left" w:pos="709"/>
        </w:tabs>
      </w:pPr>
      <w:r>
        <w:rPr>
          <w:b w:val="0"/>
          <w:lang w:val="it-IT"/>
        </w:rPr>
        <w:t>Frase complessa; Coordinazione; Subordinazione;</w:t>
      </w:r>
    </w:p>
    <w:p w:rsidR="0035156D" w:rsidRDefault="0035156D" w:rsidP="001255A9">
      <w:pPr>
        <w:pStyle w:val="Zkladntextodsazen21"/>
        <w:numPr>
          <w:ilvl w:val="0"/>
          <w:numId w:val="8"/>
        </w:numPr>
        <w:tabs>
          <w:tab w:val="left" w:pos="709"/>
        </w:tabs>
      </w:pPr>
      <w:r>
        <w:rPr>
          <w:b w:val="0"/>
          <w:lang w:val="it-IT"/>
        </w:rPr>
        <w:t>Proposizione subordinata; Classificazione formale e funzionale delle proposizioni dipendenti;</w:t>
      </w:r>
    </w:p>
    <w:p w:rsidR="0035156D" w:rsidRDefault="0035156D" w:rsidP="001255A9">
      <w:pPr>
        <w:pStyle w:val="Zkladntextodsazen21"/>
        <w:numPr>
          <w:ilvl w:val="0"/>
          <w:numId w:val="8"/>
        </w:numPr>
        <w:tabs>
          <w:tab w:val="left" w:pos="709"/>
        </w:tabs>
      </w:pPr>
      <w:r>
        <w:rPr>
          <w:b w:val="0"/>
          <w:lang w:val="it-IT"/>
        </w:rPr>
        <w:t>Proposizioni argomentali</w:t>
      </w:r>
      <w:r w:rsidR="001255A9">
        <w:rPr>
          <w:b w:val="0"/>
          <w:lang w:val="it-IT"/>
        </w:rPr>
        <w:t xml:space="preserve"> e il modo del verbo;</w:t>
      </w:r>
    </w:p>
    <w:p w:rsidR="0035156D" w:rsidRPr="004D6D3E" w:rsidRDefault="0035156D" w:rsidP="001255A9">
      <w:pPr>
        <w:pStyle w:val="Zkladntextodsazen21"/>
        <w:numPr>
          <w:ilvl w:val="0"/>
          <w:numId w:val="8"/>
        </w:numPr>
        <w:tabs>
          <w:tab w:val="left" w:pos="709"/>
        </w:tabs>
      </w:pPr>
      <w:r>
        <w:rPr>
          <w:b w:val="0"/>
          <w:lang w:val="it-IT"/>
        </w:rPr>
        <w:t>Proposizioni circostanziali;</w:t>
      </w:r>
    </w:p>
    <w:p w:rsidR="004D6D3E" w:rsidRDefault="004D6D3E" w:rsidP="004D6D3E">
      <w:pPr>
        <w:pStyle w:val="Normlnweb"/>
        <w:numPr>
          <w:ilvl w:val="0"/>
          <w:numId w:val="8"/>
        </w:numPr>
        <w:tabs>
          <w:tab w:val="left" w:pos="498"/>
        </w:tabs>
        <w:spacing w:before="0" w:after="0"/>
      </w:pPr>
      <w:r>
        <w:rPr>
          <w:lang w:val="it-IT"/>
        </w:rPr>
        <w:t>Livelli e varietà del lessico</w:t>
      </w:r>
    </w:p>
    <w:p w:rsidR="004D6D3E" w:rsidRDefault="004D6D3E" w:rsidP="004D6D3E">
      <w:pPr>
        <w:pStyle w:val="Normlnweb"/>
        <w:numPr>
          <w:ilvl w:val="0"/>
          <w:numId w:val="8"/>
        </w:numPr>
        <w:tabs>
          <w:tab w:val="left" w:pos="498"/>
        </w:tabs>
        <w:spacing w:before="0" w:after="0"/>
      </w:pPr>
      <w:r>
        <w:rPr>
          <w:lang w:val="it-IT"/>
        </w:rPr>
        <w:t>L</w:t>
      </w:r>
      <w:r w:rsidR="00EB07D4">
        <w:rPr>
          <w:lang w:val="it-IT"/>
        </w:rPr>
        <w:t>’</w:t>
      </w:r>
      <w:r>
        <w:rPr>
          <w:lang w:val="it-IT"/>
        </w:rPr>
        <w:t>origine e lo sviluppo del lessico italiano; le componenti del lessico italiano</w:t>
      </w:r>
    </w:p>
    <w:p w:rsidR="004D6D3E" w:rsidRDefault="004D6D3E" w:rsidP="004D6D3E">
      <w:pPr>
        <w:pStyle w:val="Normlnweb"/>
        <w:numPr>
          <w:ilvl w:val="0"/>
          <w:numId w:val="8"/>
        </w:numPr>
        <w:tabs>
          <w:tab w:val="left" w:pos="498"/>
        </w:tabs>
        <w:spacing w:before="0" w:after="0"/>
      </w:pPr>
      <w:r>
        <w:rPr>
          <w:lang w:val="it-IT"/>
        </w:rPr>
        <w:t>Il prestito linguistico</w:t>
      </w:r>
    </w:p>
    <w:p w:rsidR="004D6D3E" w:rsidRDefault="004D6D3E" w:rsidP="004D6D3E">
      <w:pPr>
        <w:pStyle w:val="Odstavecseseznamem1"/>
        <w:numPr>
          <w:ilvl w:val="0"/>
          <w:numId w:val="8"/>
        </w:numPr>
        <w:tabs>
          <w:tab w:val="left" w:pos="498"/>
        </w:tabs>
      </w:pPr>
      <w:r>
        <w:rPr>
          <w:lang w:val="it-IT"/>
        </w:rPr>
        <w:t>La formazione delle parole (suffissazione, prefissazione, composizione, neologismi semantici)</w:t>
      </w:r>
    </w:p>
    <w:p w:rsidR="004D6D3E" w:rsidRDefault="004D6D3E" w:rsidP="004D6D3E">
      <w:pPr>
        <w:pStyle w:val="Odstavecseseznamem1"/>
        <w:numPr>
          <w:ilvl w:val="0"/>
          <w:numId w:val="8"/>
        </w:numPr>
        <w:tabs>
          <w:tab w:val="left" w:pos="498"/>
        </w:tabs>
      </w:pPr>
      <w:r>
        <w:rPr>
          <w:lang w:val="it-IT"/>
        </w:rPr>
        <w:t>La semantica lessicale: sinonimia, antonimia, polisemia, omonimia</w:t>
      </w:r>
    </w:p>
    <w:p w:rsidR="004D6D3E" w:rsidRPr="00135179" w:rsidRDefault="004D6D3E" w:rsidP="004D6D3E">
      <w:pPr>
        <w:pStyle w:val="Zkladntextodsazen21"/>
        <w:numPr>
          <w:ilvl w:val="0"/>
          <w:numId w:val="0"/>
        </w:numPr>
        <w:tabs>
          <w:tab w:val="left" w:pos="709"/>
        </w:tabs>
      </w:pPr>
    </w:p>
    <w:p w:rsidR="00135179" w:rsidRDefault="00135179" w:rsidP="00135179">
      <w:pPr>
        <w:numPr>
          <w:ilvl w:val="0"/>
          <w:numId w:val="0"/>
        </w:numPr>
        <w:ind w:left="360"/>
        <w:rPr>
          <w:szCs w:val="24"/>
        </w:rPr>
      </w:pPr>
    </w:p>
    <w:p w:rsidR="00135179" w:rsidRDefault="00135179" w:rsidP="00135179">
      <w:pPr>
        <w:numPr>
          <w:ilvl w:val="0"/>
          <w:numId w:val="0"/>
        </w:numPr>
        <w:ind w:left="360"/>
        <w:rPr>
          <w:szCs w:val="24"/>
        </w:rPr>
      </w:pPr>
      <w:r w:rsidRPr="00E47ADE">
        <w:rPr>
          <w:szCs w:val="24"/>
        </w:rPr>
        <w:t>Student bude zkoušen pouze z těch Povinně volitelných předmětů A (PVA), které absolvoval.</w:t>
      </w:r>
    </w:p>
    <w:p w:rsidR="00135179" w:rsidRDefault="00135179" w:rsidP="00135179">
      <w:pPr>
        <w:pStyle w:val="Zkladntextodsazen21"/>
        <w:numPr>
          <w:ilvl w:val="0"/>
          <w:numId w:val="0"/>
        </w:numPr>
        <w:tabs>
          <w:tab w:val="left" w:pos="709"/>
        </w:tabs>
        <w:ind w:left="720"/>
      </w:pPr>
    </w:p>
    <w:p w:rsidR="0035156D" w:rsidRPr="00135179" w:rsidRDefault="0035156D" w:rsidP="0035156D">
      <w:pPr>
        <w:numPr>
          <w:ilvl w:val="0"/>
          <w:numId w:val="0"/>
        </w:numPr>
        <w:rPr>
          <w:b w:val="0"/>
        </w:rPr>
      </w:pPr>
    </w:p>
    <w:p w:rsidR="004D6D3E" w:rsidRDefault="004D6D3E" w:rsidP="004D6D3E">
      <w:pPr>
        <w:numPr>
          <w:ilvl w:val="0"/>
          <w:numId w:val="0"/>
        </w:numPr>
        <w:ind w:left="720" w:hanging="360"/>
      </w:pPr>
      <w:r>
        <w:t>Italská literatura a reálie</w:t>
      </w:r>
    </w:p>
    <w:p w:rsidR="004D6D3E" w:rsidRPr="00F16BBA" w:rsidRDefault="004D6D3E" w:rsidP="004D6D3E">
      <w:pPr>
        <w:numPr>
          <w:ilvl w:val="0"/>
          <w:numId w:val="10"/>
        </w:numPr>
        <w:tabs>
          <w:tab w:val="left" w:pos="900"/>
        </w:tabs>
        <w:rPr>
          <w:b w:val="0"/>
          <w:lang w:val="it-IT"/>
        </w:rPr>
      </w:pPr>
      <w:r w:rsidRPr="00F16BBA">
        <w:rPr>
          <w:b w:val="0"/>
          <w:lang w:val="it-IT"/>
        </w:rPr>
        <w:t>Il Duecento</w:t>
      </w:r>
    </w:p>
    <w:p w:rsidR="004D6D3E" w:rsidRPr="00F16BBA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 w:rsidRPr="00F16BBA">
        <w:rPr>
          <w:b w:val="0"/>
          <w:lang w:val="it-IT"/>
        </w:rPr>
        <w:t>il</w:t>
      </w:r>
      <w:proofErr w:type="gramEnd"/>
      <w:r w:rsidRPr="00F16BBA">
        <w:rPr>
          <w:b w:val="0"/>
          <w:lang w:val="it-IT"/>
        </w:rPr>
        <w:t xml:space="preserve"> contesto storico</w:t>
      </w:r>
    </w:p>
    <w:p w:rsidR="004D6D3E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 w:rsidRPr="00F16BBA">
        <w:rPr>
          <w:b w:val="0"/>
          <w:lang w:val="it-IT" w:eastAsia="ar-SA"/>
        </w:rPr>
        <w:t>le</w:t>
      </w:r>
      <w:proofErr w:type="gramEnd"/>
      <w:r w:rsidRPr="00F16BBA">
        <w:rPr>
          <w:b w:val="0"/>
          <w:lang w:val="it-IT" w:eastAsia="ar-SA"/>
        </w:rPr>
        <w:t xml:space="preserve"> origini della letteratura italiana, scuole letterarie del Duecento, Dolce </w:t>
      </w:r>
      <w:proofErr w:type="spellStart"/>
      <w:r w:rsidRPr="00F16BBA">
        <w:rPr>
          <w:b w:val="0"/>
          <w:lang w:val="it-IT" w:eastAsia="ar-SA"/>
        </w:rPr>
        <w:t>Stil</w:t>
      </w:r>
      <w:proofErr w:type="spellEnd"/>
      <w:r w:rsidRPr="00F16BBA">
        <w:rPr>
          <w:b w:val="0"/>
          <w:lang w:val="it-IT" w:eastAsia="ar-SA"/>
        </w:rPr>
        <w:t xml:space="preserve"> Nuovo e Dante Alighieri</w:t>
      </w:r>
    </w:p>
    <w:p w:rsidR="004D6D3E" w:rsidRPr="000513A5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>
        <w:rPr>
          <w:b w:val="0"/>
          <w:lang w:val="it-IT"/>
        </w:rPr>
        <w:t>la</w:t>
      </w:r>
      <w:proofErr w:type="gramEnd"/>
      <w:r>
        <w:rPr>
          <w:b w:val="0"/>
          <w:lang w:val="it-IT"/>
        </w:rPr>
        <w:t xml:space="preserve"> s</w:t>
      </w:r>
      <w:r w:rsidRPr="000513A5">
        <w:rPr>
          <w:b w:val="0"/>
          <w:lang w:val="it-IT"/>
        </w:rPr>
        <w:t>toria della Roma antica</w:t>
      </w:r>
    </w:p>
    <w:p w:rsidR="004D6D3E" w:rsidRPr="00F16BBA" w:rsidRDefault="004D6D3E" w:rsidP="004D6D3E">
      <w:pPr>
        <w:numPr>
          <w:ilvl w:val="0"/>
          <w:numId w:val="10"/>
        </w:numPr>
        <w:tabs>
          <w:tab w:val="left" w:pos="900"/>
        </w:tabs>
        <w:rPr>
          <w:b w:val="0"/>
          <w:lang w:val="it-IT"/>
        </w:rPr>
      </w:pPr>
      <w:r w:rsidRPr="00F16BBA">
        <w:rPr>
          <w:b w:val="0"/>
          <w:lang w:val="it-IT" w:eastAsia="ar-SA"/>
        </w:rPr>
        <w:t>Il Trecento</w:t>
      </w:r>
    </w:p>
    <w:p w:rsidR="004D6D3E" w:rsidRDefault="004D6D3E" w:rsidP="004D6D3E">
      <w:pPr>
        <w:pStyle w:val="Odstavecseseznamem"/>
        <w:numPr>
          <w:ilvl w:val="0"/>
          <w:numId w:val="0"/>
        </w:numPr>
        <w:tabs>
          <w:tab w:val="left" w:pos="900"/>
        </w:tabs>
        <w:ind w:left="720"/>
        <w:rPr>
          <w:b w:val="0"/>
          <w:sz w:val="23"/>
          <w:szCs w:val="23"/>
          <w:lang w:val="it-IT"/>
        </w:rPr>
      </w:pPr>
      <w:r w:rsidRPr="00F16BBA">
        <w:rPr>
          <w:b w:val="0"/>
          <w:lang w:val="it-IT"/>
        </w:rPr>
        <w:t>- il contesto storico</w:t>
      </w:r>
      <w:r>
        <w:rPr>
          <w:b w:val="0"/>
          <w:lang w:val="it-IT"/>
        </w:rPr>
        <w:t xml:space="preserve"> (</w:t>
      </w:r>
      <w:r w:rsidRPr="00F16BBA">
        <w:rPr>
          <w:b w:val="0"/>
          <w:sz w:val="23"/>
          <w:szCs w:val="23"/>
          <w:lang w:val="it-IT"/>
        </w:rPr>
        <w:t>i comuni e le signorie)</w:t>
      </w:r>
    </w:p>
    <w:p w:rsidR="004D6D3E" w:rsidRDefault="004D6D3E" w:rsidP="004D6D3E">
      <w:pPr>
        <w:pStyle w:val="Odstavecseseznamem"/>
        <w:numPr>
          <w:ilvl w:val="0"/>
          <w:numId w:val="0"/>
        </w:numPr>
        <w:tabs>
          <w:tab w:val="left" w:pos="900"/>
        </w:tabs>
        <w:ind w:left="720"/>
        <w:rPr>
          <w:b w:val="0"/>
          <w:lang w:val="it-IT" w:eastAsia="ar-SA"/>
        </w:rPr>
      </w:pPr>
      <w:r w:rsidRPr="00F16BBA">
        <w:rPr>
          <w:b w:val="0"/>
          <w:lang w:val="it-IT" w:eastAsia="ar-SA"/>
        </w:rPr>
        <w:t>- la letteratura del Trecento: Francesco Petrarca, Giovanni Boccaccio</w:t>
      </w:r>
    </w:p>
    <w:p w:rsidR="004D6D3E" w:rsidRPr="000513A5" w:rsidRDefault="004D6D3E" w:rsidP="004D6D3E">
      <w:pPr>
        <w:pStyle w:val="Odstavecseseznamem"/>
        <w:numPr>
          <w:ilvl w:val="0"/>
          <w:numId w:val="0"/>
        </w:numPr>
        <w:tabs>
          <w:tab w:val="left" w:pos="900"/>
        </w:tabs>
        <w:ind w:left="720"/>
        <w:rPr>
          <w:b w:val="0"/>
          <w:lang w:val="it-IT"/>
        </w:rPr>
      </w:pPr>
      <w:r>
        <w:rPr>
          <w:b w:val="0"/>
          <w:sz w:val="23"/>
          <w:szCs w:val="23"/>
          <w:lang w:val="it-IT"/>
        </w:rPr>
        <w:t>- t</w:t>
      </w:r>
      <w:r w:rsidRPr="000513A5">
        <w:rPr>
          <w:b w:val="0"/>
          <w:sz w:val="23"/>
          <w:szCs w:val="23"/>
          <w:lang w:val="it-IT"/>
        </w:rPr>
        <w:t>radizioni popolari</w:t>
      </w:r>
      <w:r>
        <w:rPr>
          <w:b w:val="0"/>
          <w:sz w:val="23"/>
          <w:szCs w:val="23"/>
          <w:lang w:val="it-IT"/>
        </w:rPr>
        <w:t xml:space="preserve"> e feste italiane</w:t>
      </w:r>
    </w:p>
    <w:p w:rsidR="004D6D3E" w:rsidRPr="00F16BBA" w:rsidRDefault="004D6D3E" w:rsidP="004D6D3E">
      <w:pPr>
        <w:numPr>
          <w:ilvl w:val="0"/>
          <w:numId w:val="10"/>
        </w:numPr>
        <w:tabs>
          <w:tab w:val="left" w:pos="900"/>
        </w:tabs>
        <w:rPr>
          <w:b w:val="0"/>
          <w:lang w:val="it-IT"/>
        </w:rPr>
      </w:pPr>
      <w:r w:rsidRPr="00F16BBA">
        <w:rPr>
          <w:b w:val="0"/>
          <w:lang w:val="it-IT" w:eastAsia="ar-SA"/>
        </w:rPr>
        <w:t xml:space="preserve">Il Quattrocento e l’Umanesimo in Italia </w:t>
      </w:r>
    </w:p>
    <w:p w:rsidR="004D6D3E" w:rsidRPr="00F16BBA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 w:rsidRPr="00F16BBA">
        <w:rPr>
          <w:b w:val="0"/>
          <w:lang w:val="it-IT"/>
        </w:rPr>
        <w:t>il</w:t>
      </w:r>
      <w:proofErr w:type="gramEnd"/>
      <w:r w:rsidRPr="00F16BBA">
        <w:rPr>
          <w:b w:val="0"/>
          <w:lang w:val="it-IT"/>
        </w:rPr>
        <w:t xml:space="preserve"> contesto storico </w:t>
      </w:r>
    </w:p>
    <w:p w:rsidR="004D6D3E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 w:rsidRPr="00F16BBA">
        <w:rPr>
          <w:b w:val="0"/>
          <w:lang w:val="it-IT" w:eastAsia="ar-SA"/>
        </w:rPr>
        <w:lastRenderedPageBreak/>
        <w:t>la</w:t>
      </w:r>
      <w:proofErr w:type="gramEnd"/>
      <w:r w:rsidRPr="00F16BBA">
        <w:rPr>
          <w:b w:val="0"/>
          <w:lang w:val="it-IT" w:eastAsia="ar-SA"/>
        </w:rPr>
        <w:t xml:space="preserve"> letteratura del Quattrocento: Lorenzo de’ Medici, Luigi Pulci, Jacopo San</w:t>
      </w:r>
      <w:r w:rsidR="00EB07D4">
        <w:rPr>
          <w:b w:val="0"/>
          <w:lang w:val="it-IT" w:eastAsia="ar-SA"/>
        </w:rPr>
        <w:t>nazzaro, Matteo Maria Boiardo.</w:t>
      </w:r>
    </w:p>
    <w:p w:rsidR="004D6D3E" w:rsidRPr="00F16BBA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>
        <w:rPr>
          <w:b w:val="0"/>
          <w:sz w:val="23"/>
          <w:szCs w:val="23"/>
          <w:lang w:val="it-IT"/>
        </w:rPr>
        <w:t>le</w:t>
      </w:r>
      <w:proofErr w:type="gramEnd"/>
      <w:r>
        <w:rPr>
          <w:b w:val="0"/>
          <w:sz w:val="23"/>
          <w:szCs w:val="23"/>
          <w:lang w:val="it-IT"/>
        </w:rPr>
        <w:t xml:space="preserve"> regioni </w:t>
      </w:r>
      <w:r w:rsidR="00EB07D4">
        <w:rPr>
          <w:b w:val="0"/>
          <w:sz w:val="23"/>
          <w:szCs w:val="23"/>
          <w:lang w:val="it-IT"/>
        </w:rPr>
        <w:t>dell’Italia</w:t>
      </w:r>
      <w:r>
        <w:rPr>
          <w:b w:val="0"/>
          <w:sz w:val="23"/>
          <w:szCs w:val="23"/>
          <w:lang w:val="it-IT"/>
        </w:rPr>
        <w:t xml:space="preserve"> del Sud</w:t>
      </w:r>
    </w:p>
    <w:p w:rsidR="004D6D3E" w:rsidRPr="00F16BBA" w:rsidRDefault="004D6D3E" w:rsidP="004D6D3E">
      <w:pPr>
        <w:numPr>
          <w:ilvl w:val="0"/>
          <w:numId w:val="10"/>
        </w:numPr>
        <w:tabs>
          <w:tab w:val="left" w:pos="900"/>
        </w:tabs>
        <w:rPr>
          <w:b w:val="0"/>
          <w:lang w:val="it-IT"/>
        </w:rPr>
      </w:pPr>
      <w:r w:rsidRPr="00F16BBA">
        <w:rPr>
          <w:b w:val="0"/>
          <w:lang w:val="it-IT" w:eastAsia="ar-SA"/>
        </w:rPr>
        <w:t xml:space="preserve">Il Cinquecento ed il Rinascimento italiano </w:t>
      </w:r>
    </w:p>
    <w:p w:rsidR="004D6D3E" w:rsidRPr="00F16BBA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 w:rsidRPr="00F16BBA">
        <w:rPr>
          <w:b w:val="0"/>
          <w:lang w:val="it-IT"/>
        </w:rPr>
        <w:t>il</w:t>
      </w:r>
      <w:proofErr w:type="gramEnd"/>
      <w:r w:rsidRPr="00F16BBA">
        <w:rPr>
          <w:b w:val="0"/>
          <w:lang w:val="it-IT"/>
        </w:rPr>
        <w:t xml:space="preserve"> contesto storico </w:t>
      </w:r>
    </w:p>
    <w:p w:rsidR="004D6D3E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 w:rsidRPr="00F16BBA">
        <w:rPr>
          <w:b w:val="0"/>
          <w:lang w:val="it-IT" w:eastAsia="ar-SA"/>
        </w:rPr>
        <w:t>letteratura</w:t>
      </w:r>
      <w:proofErr w:type="gramEnd"/>
      <w:r w:rsidRPr="00F16BBA">
        <w:rPr>
          <w:b w:val="0"/>
          <w:lang w:val="it-IT" w:eastAsia="ar-SA"/>
        </w:rPr>
        <w:t xml:space="preserve"> del Cinquecento: il classicismo rinascimentale; il manierismo; autori estranei al classicismo letterario (Pietro Bembo, Ludovico Ariosto, Baldassar Castiglione, Niccolò Machiavelli, Torquato Tasso, Galileo Galilei, Giordano Bruno)</w:t>
      </w:r>
    </w:p>
    <w:p w:rsidR="004D6D3E" w:rsidRPr="00F16BBA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>
        <w:rPr>
          <w:b w:val="0"/>
          <w:sz w:val="23"/>
          <w:szCs w:val="23"/>
          <w:lang w:val="it-IT"/>
        </w:rPr>
        <w:t>l</w:t>
      </w:r>
      <w:r w:rsidRPr="00F16BBA">
        <w:rPr>
          <w:b w:val="0"/>
          <w:sz w:val="23"/>
          <w:szCs w:val="23"/>
          <w:lang w:val="it-IT"/>
        </w:rPr>
        <w:t>e</w:t>
      </w:r>
      <w:proofErr w:type="gramEnd"/>
      <w:r w:rsidRPr="00F16BBA">
        <w:rPr>
          <w:b w:val="0"/>
          <w:sz w:val="23"/>
          <w:szCs w:val="23"/>
          <w:lang w:val="it-IT"/>
        </w:rPr>
        <w:t xml:space="preserve"> regioni </w:t>
      </w:r>
      <w:r w:rsidR="00EB07D4">
        <w:rPr>
          <w:b w:val="0"/>
          <w:sz w:val="23"/>
          <w:szCs w:val="23"/>
          <w:lang w:val="it-IT"/>
        </w:rPr>
        <w:t>dell’Italia</w:t>
      </w:r>
      <w:r>
        <w:rPr>
          <w:b w:val="0"/>
          <w:sz w:val="23"/>
          <w:szCs w:val="23"/>
          <w:lang w:val="it-IT"/>
        </w:rPr>
        <w:t xml:space="preserve"> centrale e insulare</w:t>
      </w:r>
    </w:p>
    <w:p w:rsidR="004D6D3E" w:rsidRPr="00F16BBA" w:rsidRDefault="004D6D3E" w:rsidP="004D6D3E">
      <w:pPr>
        <w:numPr>
          <w:ilvl w:val="0"/>
          <w:numId w:val="10"/>
        </w:numPr>
        <w:tabs>
          <w:tab w:val="left" w:pos="900"/>
        </w:tabs>
        <w:rPr>
          <w:b w:val="0"/>
          <w:lang w:val="it-IT"/>
        </w:rPr>
      </w:pPr>
      <w:r w:rsidRPr="00F16BBA">
        <w:rPr>
          <w:b w:val="0"/>
          <w:lang w:val="it-IT" w:eastAsia="ar-SA"/>
        </w:rPr>
        <w:t xml:space="preserve">Il Barocco </w:t>
      </w:r>
    </w:p>
    <w:p w:rsidR="004D6D3E" w:rsidRPr="00F16BBA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 w:rsidRPr="00F16BBA">
        <w:rPr>
          <w:b w:val="0"/>
          <w:lang w:val="it-IT"/>
        </w:rPr>
        <w:t>il</w:t>
      </w:r>
      <w:proofErr w:type="gramEnd"/>
      <w:r w:rsidRPr="00F16BBA">
        <w:rPr>
          <w:b w:val="0"/>
          <w:lang w:val="it-IT"/>
        </w:rPr>
        <w:t xml:space="preserve"> contesto storico</w:t>
      </w:r>
    </w:p>
    <w:p w:rsidR="004D6D3E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 w:rsidRPr="00F16BBA">
        <w:rPr>
          <w:b w:val="0"/>
          <w:lang w:val="it-IT" w:eastAsia="ar-SA"/>
        </w:rPr>
        <w:t>il</w:t>
      </w:r>
      <w:proofErr w:type="gramEnd"/>
      <w:r w:rsidRPr="00F16BBA">
        <w:rPr>
          <w:b w:val="0"/>
          <w:lang w:val="it-IT" w:eastAsia="ar-SA"/>
        </w:rPr>
        <w:t xml:space="preserve"> barocco nella letteratura e la commedia dell’arte</w:t>
      </w:r>
    </w:p>
    <w:p w:rsidR="004D6D3E" w:rsidRPr="00F16BBA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>
        <w:rPr>
          <w:b w:val="0"/>
          <w:sz w:val="23"/>
          <w:szCs w:val="23"/>
          <w:lang w:val="it-IT"/>
        </w:rPr>
        <w:t>le</w:t>
      </w:r>
      <w:proofErr w:type="gramEnd"/>
      <w:r>
        <w:rPr>
          <w:b w:val="0"/>
          <w:sz w:val="23"/>
          <w:szCs w:val="23"/>
          <w:lang w:val="it-IT"/>
        </w:rPr>
        <w:t xml:space="preserve"> regioni </w:t>
      </w:r>
      <w:r w:rsidR="00EB07D4">
        <w:rPr>
          <w:b w:val="0"/>
          <w:sz w:val="23"/>
          <w:szCs w:val="23"/>
          <w:lang w:val="it-IT"/>
        </w:rPr>
        <w:t>dell’Italia</w:t>
      </w:r>
      <w:r>
        <w:rPr>
          <w:b w:val="0"/>
          <w:sz w:val="23"/>
          <w:szCs w:val="23"/>
          <w:lang w:val="it-IT"/>
        </w:rPr>
        <w:t xml:space="preserve"> del Nord</w:t>
      </w:r>
    </w:p>
    <w:p w:rsidR="004D6D3E" w:rsidRPr="00F16BBA" w:rsidRDefault="004D6D3E" w:rsidP="004D6D3E">
      <w:pPr>
        <w:numPr>
          <w:ilvl w:val="0"/>
          <w:numId w:val="10"/>
        </w:numPr>
        <w:tabs>
          <w:tab w:val="left" w:pos="900"/>
        </w:tabs>
        <w:rPr>
          <w:b w:val="0"/>
          <w:lang w:val="it-IT"/>
        </w:rPr>
      </w:pPr>
      <w:r w:rsidRPr="00F16BBA">
        <w:rPr>
          <w:b w:val="0"/>
          <w:lang w:val="it-IT"/>
        </w:rPr>
        <w:t>Il Settecento</w:t>
      </w:r>
    </w:p>
    <w:p w:rsidR="004D6D3E" w:rsidRPr="00F16BBA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 w:rsidRPr="00F16BBA">
        <w:rPr>
          <w:b w:val="0"/>
          <w:lang w:val="it-IT"/>
        </w:rPr>
        <w:t>il</w:t>
      </w:r>
      <w:proofErr w:type="gramEnd"/>
      <w:r w:rsidRPr="00F16BBA">
        <w:rPr>
          <w:b w:val="0"/>
          <w:lang w:val="it-IT"/>
        </w:rPr>
        <w:t xml:space="preserve"> contesto storico </w:t>
      </w:r>
    </w:p>
    <w:p w:rsidR="004D6D3E" w:rsidRPr="00F16BBA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 w:rsidRPr="00F16BBA">
        <w:rPr>
          <w:b w:val="0"/>
          <w:lang w:val="it-IT"/>
        </w:rPr>
        <w:t>la</w:t>
      </w:r>
      <w:proofErr w:type="gramEnd"/>
      <w:r w:rsidRPr="00F16BBA">
        <w:rPr>
          <w:b w:val="0"/>
          <w:lang w:val="it-IT"/>
        </w:rPr>
        <w:t xml:space="preserve"> letteratura del Settecento: </w:t>
      </w:r>
      <w:r w:rsidRPr="00F16BBA">
        <w:rPr>
          <w:b w:val="0"/>
          <w:lang w:val="it-IT" w:eastAsia="ar-SA"/>
        </w:rPr>
        <w:t xml:space="preserve">Carlo Goldoni; l’illuminismo e Giuseppe Parini; </w:t>
      </w:r>
      <w:r>
        <w:rPr>
          <w:b w:val="0"/>
          <w:lang w:val="it-IT" w:eastAsia="ar-SA"/>
        </w:rPr>
        <w:br/>
      </w:r>
      <w:r w:rsidRPr="00F16BBA">
        <w:rPr>
          <w:b w:val="0"/>
          <w:lang w:val="it-IT" w:eastAsia="ar-SA"/>
        </w:rPr>
        <w:t>il Neoclassicismo ed il preromanticismo, Ugo Foscolo</w:t>
      </w:r>
    </w:p>
    <w:p w:rsidR="004D6D3E" w:rsidRPr="00F16BBA" w:rsidRDefault="004D6D3E" w:rsidP="004D6D3E">
      <w:pPr>
        <w:numPr>
          <w:ilvl w:val="0"/>
          <w:numId w:val="10"/>
        </w:numPr>
        <w:tabs>
          <w:tab w:val="left" w:pos="900"/>
        </w:tabs>
        <w:rPr>
          <w:b w:val="0"/>
          <w:lang w:val="it-IT"/>
        </w:rPr>
      </w:pPr>
      <w:r w:rsidRPr="00F16BBA">
        <w:rPr>
          <w:b w:val="0"/>
          <w:lang w:val="it-IT"/>
        </w:rPr>
        <w:t>Il periodo del Risorgimento</w:t>
      </w:r>
    </w:p>
    <w:p w:rsidR="004D6D3E" w:rsidRPr="00F16BBA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 w:rsidRPr="00F16BBA">
        <w:rPr>
          <w:b w:val="0"/>
          <w:lang w:val="it-IT"/>
        </w:rPr>
        <w:t>il</w:t>
      </w:r>
      <w:proofErr w:type="gramEnd"/>
      <w:r w:rsidRPr="00F16BBA">
        <w:rPr>
          <w:b w:val="0"/>
          <w:lang w:val="it-IT"/>
        </w:rPr>
        <w:t xml:space="preserve"> contesto storico</w:t>
      </w:r>
    </w:p>
    <w:p w:rsidR="004D6D3E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 w:rsidRPr="00F16BBA">
        <w:rPr>
          <w:b w:val="0"/>
          <w:lang w:val="it-IT"/>
        </w:rPr>
        <w:t>il</w:t>
      </w:r>
      <w:proofErr w:type="gramEnd"/>
      <w:r w:rsidRPr="00F16BBA">
        <w:rPr>
          <w:b w:val="0"/>
          <w:lang w:val="it-IT"/>
        </w:rPr>
        <w:t xml:space="preserve"> Romanticismo nella letteratura: Alessandro Manzoni, Ippolito Nievo, Giacomo Leopardi, la </w:t>
      </w:r>
      <w:r w:rsidRPr="00F16BBA">
        <w:rPr>
          <w:b w:val="0"/>
          <w:lang w:val="it-IT" w:eastAsia="ar-SA"/>
        </w:rPr>
        <w:t>poesia dialettale e patriottica</w:t>
      </w:r>
    </w:p>
    <w:p w:rsidR="004D6D3E" w:rsidRPr="00F16BBA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>
        <w:rPr>
          <w:b w:val="0"/>
          <w:lang w:val="it-IT" w:eastAsia="ar-SA"/>
        </w:rPr>
        <w:t>la</w:t>
      </w:r>
      <w:proofErr w:type="gramEnd"/>
      <w:r>
        <w:rPr>
          <w:b w:val="0"/>
          <w:lang w:val="it-IT" w:eastAsia="ar-SA"/>
        </w:rPr>
        <w:t xml:space="preserve"> questione meridionale</w:t>
      </w:r>
    </w:p>
    <w:p w:rsidR="004D6D3E" w:rsidRPr="00F16BBA" w:rsidRDefault="004D6D3E" w:rsidP="004D6D3E">
      <w:pPr>
        <w:numPr>
          <w:ilvl w:val="0"/>
          <w:numId w:val="10"/>
        </w:numPr>
        <w:tabs>
          <w:tab w:val="left" w:pos="900"/>
        </w:tabs>
        <w:rPr>
          <w:b w:val="0"/>
          <w:lang w:val="it-IT"/>
        </w:rPr>
      </w:pPr>
      <w:r w:rsidRPr="00F16BBA">
        <w:rPr>
          <w:b w:val="0"/>
          <w:lang w:val="it-IT"/>
        </w:rPr>
        <w:t>Il secondo Ottocent</w:t>
      </w:r>
      <w:r>
        <w:rPr>
          <w:b w:val="0"/>
          <w:lang w:val="it-IT"/>
        </w:rPr>
        <w:t>o</w:t>
      </w:r>
    </w:p>
    <w:p w:rsidR="004D6D3E" w:rsidRPr="00F16BBA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 w:rsidRPr="00F16BBA">
        <w:rPr>
          <w:b w:val="0"/>
          <w:lang w:val="it-IT"/>
        </w:rPr>
        <w:t>il</w:t>
      </w:r>
      <w:proofErr w:type="gramEnd"/>
      <w:r w:rsidRPr="00F16BBA">
        <w:rPr>
          <w:b w:val="0"/>
          <w:lang w:val="it-IT"/>
        </w:rPr>
        <w:t xml:space="preserve"> contesto storico</w:t>
      </w:r>
    </w:p>
    <w:p w:rsidR="004D6D3E" w:rsidRPr="00F16BBA" w:rsidRDefault="004D6D3E" w:rsidP="004D6D3E">
      <w:pPr>
        <w:pStyle w:val="Odstavecseseznamem"/>
        <w:numPr>
          <w:ilvl w:val="0"/>
          <w:numId w:val="0"/>
        </w:numPr>
        <w:tabs>
          <w:tab w:val="left" w:pos="900"/>
        </w:tabs>
        <w:ind w:left="720"/>
        <w:rPr>
          <w:b w:val="0"/>
          <w:lang w:val="it-IT"/>
        </w:rPr>
      </w:pPr>
      <w:r w:rsidRPr="00F16BBA">
        <w:rPr>
          <w:b w:val="0"/>
          <w:lang w:val="it-IT" w:eastAsia="ar-SA"/>
        </w:rPr>
        <w:t xml:space="preserve">- il Verismo nella letteratura (Giuseppe Verga, Luigi Capuana); la poesia fra </w:t>
      </w:r>
      <w:r>
        <w:rPr>
          <w:b w:val="0"/>
          <w:lang w:val="it-IT" w:eastAsia="ar-SA"/>
        </w:rPr>
        <w:t xml:space="preserve">  </w:t>
      </w:r>
      <w:r w:rsidRPr="00F16BBA">
        <w:rPr>
          <w:b w:val="0"/>
          <w:lang w:val="it-IT" w:eastAsia="ar-SA"/>
        </w:rPr>
        <w:t>l’Ottocento e il Novecento, il Decadentismo (Giosuè Carducci, Gabriele D’Annunzio, Giovanni Pascoli)</w:t>
      </w:r>
    </w:p>
    <w:p w:rsidR="004D6D3E" w:rsidRPr="00F16BBA" w:rsidRDefault="004D6D3E" w:rsidP="004D6D3E">
      <w:pPr>
        <w:numPr>
          <w:ilvl w:val="0"/>
          <w:numId w:val="10"/>
        </w:numPr>
        <w:tabs>
          <w:tab w:val="left" w:pos="900"/>
        </w:tabs>
        <w:rPr>
          <w:b w:val="0"/>
          <w:lang w:val="it-IT"/>
        </w:rPr>
      </w:pPr>
      <w:r w:rsidRPr="00F16BBA">
        <w:rPr>
          <w:b w:val="0"/>
          <w:lang w:val="it-IT" w:eastAsia="ar-SA"/>
        </w:rPr>
        <w:t>Il periodo Giolittiano</w:t>
      </w:r>
    </w:p>
    <w:p w:rsidR="004D6D3E" w:rsidRPr="00F16BBA" w:rsidRDefault="004D6D3E" w:rsidP="004D6D3E">
      <w:pPr>
        <w:numPr>
          <w:ilvl w:val="0"/>
          <w:numId w:val="0"/>
        </w:numPr>
        <w:tabs>
          <w:tab w:val="left" w:pos="900"/>
        </w:tabs>
        <w:ind w:left="720" w:hanging="720"/>
        <w:rPr>
          <w:b w:val="0"/>
          <w:lang w:val="it-IT"/>
        </w:rPr>
      </w:pPr>
      <w:r w:rsidRPr="00F16BBA">
        <w:rPr>
          <w:b w:val="0"/>
          <w:lang w:val="it-IT" w:eastAsia="ar-SA"/>
        </w:rPr>
        <w:t xml:space="preserve">            - il contesto storico </w:t>
      </w:r>
      <w:r w:rsidRPr="005B2A04">
        <w:rPr>
          <w:b w:val="0"/>
          <w:lang w:val="it-IT" w:eastAsia="ar-SA"/>
        </w:rPr>
        <w:t>(</w:t>
      </w:r>
      <w:r>
        <w:rPr>
          <w:b w:val="0"/>
          <w:sz w:val="23"/>
          <w:szCs w:val="23"/>
          <w:lang w:val="it-IT"/>
        </w:rPr>
        <w:t>i</w:t>
      </w:r>
      <w:r w:rsidRPr="005B2A04">
        <w:rPr>
          <w:b w:val="0"/>
          <w:sz w:val="23"/>
          <w:szCs w:val="23"/>
          <w:lang w:val="it-IT"/>
        </w:rPr>
        <w:t>l colonialismo italiano e la I guerra mondiale)</w:t>
      </w:r>
    </w:p>
    <w:p w:rsidR="004D6D3E" w:rsidRDefault="004D6D3E" w:rsidP="004D6D3E">
      <w:pPr>
        <w:numPr>
          <w:ilvl w:val="0"/>
          <w:numId w:val="0"/>
        </w:numPr>
        <w:tabs>
          <w:tab w:val="left" w:pos="900"/>
        </w:tabs>
        <w:ind w:left="720"/>
        <w:rPr>
          <w:b w:val="0"/>
          <w:lang w:val="it-IT" w:eastAsia="ar-SA"/>
        </w:rPr>
      </w:pPr>
      <w:r w:rsidRPr="00F16BBA">
        <w:rPr>
          <w:b w:val="0"/>
          <w:lang w:val="it-IT" w:eastAsia="ar-SA"/>
        </w:rPr>
        <w:t>- i crepuscolari ed il Futurismo nella letteratura (Corazzini, Govoni, Gozzano, Marinetti, Palazzeschi); la prosa ed il teatro del primo Novecento (Luigi Pirandello, Italo Svevo)</w:t>
      </w:r>
    </w:p>
    <w:p w:rsidR="004D6D3E" w:rsidRPr="00F16BBA" w:rsidRDefault="004D6D3E" w:rsidP="004D6D3E">
      <w:pPr>
        <w:numPr>
          <w:ilvl w:val="0"/>
          <w:numId w:val="0"/>
        </w:numPr>
        <w:tabs>
          <w:tab w:val="left" w:pos="900"/>
        </w:tabs>
        <w:ind w:left="720"/>
        <w:rPr>
          <w:b w:val="0"/>
          <w:lang w:val="it-IT" w:eastAsia="ar-SA"/>
        </w:rPr>
      </w:pPr>
      <w:r>
        <w:rPr>
          <w:b w:val="0"/>
          <w:lang w:val="it-IT" w:eastAsia="ar-SA"/>
        </w:rPr>
        <w:t xml:space="preserve">- </w:t>
      </w:r>
      <w:r>
        <w:rPr>
          <w:b w:val="0"/>
          <w:sz w:val="23"/>
          <w:szCs w:val="23"/>
          <w:lang w:val="it-IT"/>
        </w:rPr>
        <w:t>i</w:t>
      </w:r>
      <w:r w:rsidRPr="00F16BBA">
        <w:rPr>
          <w:b w:val="0"/>
          <w:sz w:val="23"/>
          <w:szCs w:val="23"/>
          <w:lang w:val="it-IT"/>
        </w:rPr>
        <w:t xml:space="preserve"> </w:t>
      </w:r>
      <w:r>
        <w:rPr>
          <w:b w:val="0"/>
          <w:sz w:val="23"/>
          <w:szCs w:val="23"/>
          <w:lang w:val="it-IT"/>
        </w:rPr>
        <w:t>mezzi di comunicazione di massa</w:t>
      </w:r>
    </w:p>
    <w:p w:rsidR="004D6D3E" w:rsidRPr="00F16BBA" w:rsidRDefault="004D6D3E" w:rsidP="004D6D3E">
      <w:pPr>
        <w:pStyle w:val="Odstavecseseznamem"/>
        <w:numPr>
          <w:ilvl w:val="0"/>
          <w:numId w:val="10"/>
        </w:numPr>
        <w:tabs>
          <w:tab w:val="left" w:pos="900"/>
        </w:tabs>
        <w:rPr>
          <w:b w:val="0"/>
          <w:lang w:val="it-IT" w:eastAsia="ar-SA"/>
        </w:rPr>
      </w:pPr>
      <w:r w:rsidRPr="00F16BBA">
        <w:rPr>
          <w:b w:val="0"/>
          <w:lang w:val="it-IT" w:eastAsia="ar-SA"/>
        </w:rPr>
        <w:t>Il ventennio fascista</w:t>
      </w:r>
      <w:r w:rsidRPr="00F16BBA">
        <w:rPr>
          <w:b w:val="0"/>
          <w:lang w:val="it-IT" w:eastAsia="ar-SA"/>
        </w:rPr>
        <w:br/>
        <w:t>- il contesto storico</w:t>
      </w:r>
      <w:r w:rsidRPr="00F16BBA">
        <w:rPr>
          <w:b w:val="0"/>
          <w:sz w:val="25"/>
          <w:szCs w:val="23"/>
          <w:lang w:val="it-IT"/>
        </w:rPr>
        <w:t xml:space="preserve"> (</w:t>
      </w:r>
      <w:r>
        <w:rPr>
          <w:b w:val="0"/>
          <w:sz w:val="23"/>
          <w:szCs w:val="23"/>
          <w:lang w:val="it-IT"/>
        </w:rPr>
        <w:t>i</w:t>
      </w:r>
      <w:r w:rsidRPr="00F16BBA">
        <w:rPr>
          <w:b w:val="0"/>
          <w:sz w:val="23"/>
          <w:szCs w:val="23"/>
          <w:lang w:val="it-IT"/>
        </w:rPr>
        <w:t>l fascismo e la II guerra mondiale)</w:t>
      </w:r>
    </w:p>
    <w:p w:rsidR="004D6D3E" w:rsidRPr="00F16BBA" w:rsidRDefault="004D6D3E" w:rsidP="004D6D3E">
      <w:pPr>
        <w:numPr>
          <w:ilvl w:val="0"/>
          <w:numId w:val="0"/>
        </w:numPr>
        <w:tabs>
          <w:tab w:val="left" w:pos="900"/>
        </w:tabs>
        <w:ind w:left="720" w:hanging="360"/>
        <w:rPr>
          <w:b w:val="0"/>
          <w:lang w:val="it-IT"/>
        </w:rPr>
      </w:pPr>
      <w:r w:rsidRPr="00F16BBA">
        <w:rPr>
          <w:b w:val="0"/>
          <w:lang w:val="it-IT" w:eastAsia="ar-SA"/>
        </w:rPr>
        <w:tab/>
        <w:t>- la letteratura del ventennio fascista: il primo neorealismo (Corrado Alvaro, Alberto Moravia, Elio Vittorini, Cesare Pavese, Carlo Emilio Gadda); i poeti “nuovi” e l’Ermetismo</w:t>
      </w:r>
    </w:p>
    <w:p w:rsidR="004D6D3E" w:rsidRPr="00F16BBA" w:rsidRDefault="004D6D3E" w:rsidP="004D6D3E">
      <w:pPr>
        <w:pStyle w:val="Odstavecseseznamem"/>
        <w:numPr>
          <w:ilvl w:val="0"/>
          <w:numId w:val="10"/>
        </w:numPr>
        <w:tabs>
          <w:tab w:val="left" w:pos="900"/>
        </w:tabs>
        <w:rPr>
          <w:b w:val="0"/>
          <w:lang w:val="it-IT"/>
        </w:rPr>
      </w:pPr>
      <w:r w:rsidRPr="00F16BBA">
        <w:rPr>
          <w:b w:val="0"/>
          <w:lang w:val="it-IT"/>
        </w:rPr>
        <w:t>Il secondo dopoguerra</w:t>
      </w:r>
    </w:p>
    <w:p w:rsidR="00300F6E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 w:rsidRPr="00F16BBA">
        <w:rPr>
          <w:b w:val="0"/>
          <w:lang w:val="it-IT"/>
        </w:rPr>
        <w:t>il</w:t>
      </w:r>
      <w:proofErr w:type="gramEnd"/>
      <w:r w:rsidRPr="00F16BBA">
        <w:rPr>
          <w:b w:val="0"/>
          <w:lang w:val="it-IT"/>
        </w:rPr>
        <w:t xml:space="preserve"> contesto storico (</w:t>
      </w:r>
      <w:r w:rsidRPr="00F16BBA">
        <w:rPr>
          <w:b w:val="0"/>
          <w:sz w:val="23"/>
          <w:szCs w:val="23"/>
          <w:lang w:val="it-IT"/>
        </w:rPr>
        <w:t xml:space="preserve">Storia </w:t>
      </w:r>
      <w:r w:rsidR="00EB07D4" w:rsidRPr="00F16BBA">
        <w:rPr>
          <w:b w:val="0"/>
          <w:sz w:val="23"/>
          <w:szCs w:val="23"/>
          <w:lang w:val="it-IT"/>
        </w:rPr>
        <w:t>dell’Italia</w:t>
      </w:r>
      <w:r w:rsidRPr="00F16BBA">
        <w:rPr>
          <w:b w:val="0"/>
          <w:sz w:val="23"/>
          <w:szCs w:val="23"/>
          <w:lang w:val="it-IT"/>
        </w:rPr>
        <w:t xml:space="preserve"> repubblicana)</w:t>
      </w:r>
      <w:r w:rsidRPr="00F16BBA">
        <w:rPr>
          <w:b w:val="0"/>
          <w:lang w:val="it-IT"/>
        </w:rPr>
        <w:t xml:space="preserve"> </w:t>
      </w:r>
    </w:p>
    <w:p w:rsidR="004D6D3E" w:rsidRPr="005B2A04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r w:rsidRPr="00F16BBA">
        <w:rPr>
          <w:b w:val="0"/>
          <w:lang w:val="it-IT" w:eastAsia="ar-SA"/>
        </w:rPr>
        <w:t>il secondo neorealismo e la prosa del dopoguerra (</w:t>
      </w:r>
      <w:r w:rsidRPr="00F16BBA">
        <w:rPr>
          <w:b w:val="0"/>
          <w:color w:val="000000"/>
          <w:lang w:val="it-IT" w:eastAsia="ar-SA"/>
        </w:rPr>
        <w:t>Carlo Levi, Primo Levi, Fenoglio, Pasolini, Calvino, Sciascia, Tomasi di Lampedusa, Bassani, Parise)</w:t>
      </w:r>
    </w:p>
    <w:p w:rsidR="004D6D3E" w:rsidRPr="005B2A04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>
        <w:rPr>
          <w:b w:val="0"/>
          <w:sz w:val="23"/>
          <w:szCs w:val="23"/>
          <w:lang w:val="it-IT"/>
        </w:rPr>
        <w:t>l</w:t>
      </w:r>
      <w:r w:rsidRPr="005B2A04">
        <w:rPr>
          <w:b w:val="0"/>
          <w:sz w:val="23"/>
          <w:szCs w:val="23"/>
          <w:lang w:val="it-IT"/>
        </w:rPr>
        <w:t>a</w:t>
      </w:r>
      <w:proofErr w:type="gramEnd"/>
      <w:r w:rsidRPr="005B2A04">
        <w:rPr>
          <w:b w:val="0"/>
          <w:sz w:val="23"/>
          <w:szCs w:val="23"/>
          <w:lang w:val="it-IT"/>
        </w:rPr>
        <w:t xml:space="preserve"> costituzione italiana e il sistema di governo</w:t>
      </w:r>
    </w:p>
    <w:p w:rsidR="004D6D3E" w:rsidRPr="00F16BBA" w:rsidRDefault="004D6D3E" w:rsidP="004D6D3E">
      <w:pPr>
        <w:numPr>
          <w:ilvl w:val="0"/>
          <w:numId w:val="10"/>
        </w:numPr>
        <w:tabs>
          <w:tab w:val="left" w:pos="900"/>
        </w:tabs>
        <w:rPr>
          <w:b w:val="0"/>
          <w:lang w:val="it-IT"/>
        </w:rPr>
      </w:pPr>
      <w:r w:rsidRPr="00F16BBA">
        <w:rPr>
          <w:b w:val="0"/>
          <w:lang w:val="it-IT"/>
        </w:rPr>
        <w:t>Dagli anni ’80 ai nostri giorni</w:t>
      </w:r>
    </w:p>
    <w:p w:rsidR="004D6D3E" w:rsidRPr="00F16BBA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 w:rsidRPr="00F16BBA">
        <w:rPr>
          <w:b w:val="0"/>
          <w:lang w:val="it-IT"/>
        </w:rPr>
        <w:t>il</w:t>
      </w:r>
      <w:proofErr w:type="gramEnd"/>
      <w:r w:rsidRPr="00F16BBA">
        <w:rPr>
          <w:b w:val="0"/>
          <w:lang w:val="it-IT"/>
        </w:rPr>
        <w:t xml:space="preserve"> contesto storico</w:t>
      </w:r>
    </w:p>
    <w:p w:rsidR="004D6D3E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 w:rsidRPr="002677CE">
        <w:rPr>
          <w:b w:val="0"/>
          <w:lang w:val="it-IT"/>
        </w:rPr>
        <w:t>la</w:t>
      </w:r>
      <w:proofErr w:type="gramEnd"/>
      <w:r w:rsidRPr="002677CE">
        <w:rPr>
          <w:b w:val="0"/>
          <w:lang w:val="it-IT"/>
        </w:rPr>
        <w:t xml:space="preserve"> letteratura postmoderna ed altra letteratura contemporanea </w:t>
      </w:r>
      <w:r w:rsidRPr="002677CE">
        <w:rPr>
          <w:b w:val="0"/>
          <w:lang w:val="it-IT" w:eastAsia="ar-SA"/>
        </w:rPr>
        <w:t xml:space="preserve">(per es. Italo Calvino, Leonardo Sciascia, Pier Paolo Pasolini, Natalia Ginzburg, Umberto Eco, Antonio Tabucchi, Stefano Benni, Alessandro Baricco, Luther </w:t>
      </w:r>
      <w:proofErr w:type="spellStart"/>
      <w:r w:rsidRPr="002677CE">
        <w:rPr>
          <w:b w:val="0"/>
          <w:lang w:val="it-IT" w:eastAsia="ar-SA"/>
        </w:rPr>
        <w:t>Blisset</w:t>
      </w:r>
      <w:proofErr w:type="spellEnd"/>
      <w:r w:rsidRPr="002677CE">
        <w:rPr>
          <w:b w:val="0"/>
          <w:lang w:val="it-IT" w:eastAsia="ar-SA"/>
        </w:rPr>
        <w:t>)</w:t>
      </w:r>
    </w:p>
    <w:p w:rsidR="004D6D3E" w:rsidRPr="005B2A04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>
        <w:rPr>
          <w:b w:val="0"/>
          <w:lang w:val="it-IT"/>
        </w:rPr>
        <w:t>l’</w:t>
      </w:r>
      <w:r>
        <w:rPr>
          <w:b w:val="0"/>
          <w:sz w:val="23"/>
          <w:szCs w:val="23"/>
          <w:lang w:val="it-IT"/>
        </w:rPr>
        <w:t>e</w:t>
      </w:r>
      <w:r w:rsidRPr="00F16BBA">
        <w:rPr>
          <w:b w:val="0"/>
          <w:sz w:val="23"/>
          <w:szCs w:val="23"/>
          <w:lang w:val="it-IT"/>
        </w:rPr>
        <w:t>conomia</w:t>
      </w:r>
      <w:proofErr w:type="gramEnd"/>
      <w:r w:rsidRPr="00F16BBA">
        <w:rPr>
          <w:b w:val="0"/>
          <w:sz w:val="23"/>
          <w:szCs w:val="23"/>
          <w:lang w:val="it-IT"/>
        </w:rPr>
        <w:t xml:space="preserve"> </w:t>
      </w:r>
      <w:r w:rsidR="00EB07D4" w:rsidRPr="00F16BBA">
        <w:rPr>
          <w:b w:val="0"/>
          <w:sz w:val="23"/>
          <w:szCs w:val="23"/>
          <w:lang w:val="it-IT"/>
        </w:rPr>
        <w:t>dell’Italia</w:t>
      </w:r>
      <w:r>
        <w:rPr>
          <w:b w:val="0"/>
          <w:sz w:val="23"/>
          <w:szCs w:val="23"/>
          <w:lang w:val="it-IT"/>
        </w:rPr>
        <w:t xml:space="preserve"> dal secondo dopoguerra ad oggi</w:t>
      </w:r>
    </w:p>
    <w:p w:rsidR="004D6D3E" w:rsidRPr="002677CE" w:rsidRDefault="004D6D3E" w:rsidP="004D6D3E">
      <w:pPr>
        <w:numPr>
          <w:ilvl w:val="0"/>
          <w:numId w:val="0"/>
        </w:numPr>
        <w:ind w:left="360"/>
        <w:rPr>
          <w:b w:val="0"/>
          <w:lang w:val="it-IT"/>
        </w:rPr>
      </w:pPr>
    </w:p>
    <w:p w:rsidR="004D6D3E" w:rsidRPr="002677CE" w:rsidRDefault="004D6D3E" w:rsidP="004D6D3E">
      <w:pPr>
        <w:numPr>
          <w:ilvl w:val="0"/>
          <w:numId w:val="0"/>
        </w:numPr>
        <w:ind w:left="360"/>
        <w:rPr>
          <w:b w:val="0"/>
          <w:lang w:val="it-IT"/>
        </w:rPr>
      </w:pPr>
    </w:p>
    <w:p w:rsidR="004D6D3E" w:rsidRDefault="004D6D3E" w:rsidP="004D6D3E">
      <w:pPr>
        <w:numPr>
          <w:ilvl w:val="0"/>
          <w:numId w:val="0"/>
        </w:numPr>
        <w:ind w:left="720" w:hanging="360"/>
        <w:rPr>
          <w:b w:val="0"/>
          <w:lang w:eastAsia="ar-SA"/>
        </w:rPr>
      </w:pPr>
      <w:r w:rsidRPr="004C6A45">
        <w:rPr>
          <w:b w:val="0"/>
          <w:lang w:eastAsia="ar-SA"/>
        </w:rPr>
        <w:t>Studenti si přinesou k závěrečné bakalářské zkoušce seznam četby</w:t>
      </w:r>
      <w:r>
        <w:rPr>
          <w:b w:val="0"/>
          <w:lang w:eastAsia="ar-SA"/>
        </w:rPr>
        <w:t xml:space="preserve"> (minimálně 30 děl italských autorů), za doporučenou četbu se považují</w:t>
      </w:r>
      <w:r w:rsidRPr="004C6A45">
        <w:rPr>
          <w:b w:val="0"/>
          <w:lang w:eastAsia="ar-SA"/>
        </w:rPr>
        <w:t xml:space="preserve"> hlavní díla výše jmenovaných autorů</w:t>
      </w:r>
      <w:r>
        <w:rPr>
          <w:b w:val="0"/>
          <w:lang w:eastAsia="ar-SA"/>
        </w:rPr>
        <w:t>.</w:t>
      </w:r>
    </w:p>
    <w:p w:rsidR="004D6D3E" w:rsidRPr="004C6A45" w:rsidRDefault="004D6D3E" w:rsidP="004D6D3E">
      <w:pPr>
        <w:numPr>
          <w:ilvl w:val="0"/>
          <w:numId w:val="0"/>
        </w:numPr>
        <w:ind w:left="720" w:hanging="360"/>
        <w:rPr>
          <w:b w:val="0"/>
        </w:rPr>
      </w:pPr>
      <w:r>
        <w:rPr>
          <w:b w:val="0"/>
          <w:lang w:eastAsia="ar-SA"/>
        </w:rPr>
        <w:t xml:space="preserve">Některé okruhy obsahují podotázku z reálií, která prověřuje znalosti z vybraných předmětů </w:t>
      </w:r>
      <w:r w:rsidRPr="004D6D3E">
        <w:rPr>
          <w:b w:val="0"/>
          <w:lang w:eastAsia="ar-SA"/>
        </w:rPr>
        <w:t>Povinně volitelných předmětů A</w:t>
      </w:r>
      <w:r>
        <w:rPr>
          <w:b w:val="0"/>
          <w:lang w:eastAsia="ar-SA"/>
        </w:rPr>
        <w:t xml:space="preserve">. </w:t>
      </w:r>
      <w:r w:rsidRPr="00E47ADE">
        <w:rPr>
          <w:szCs w:val="24"/>
        </w:rPr>
        <w:t xml:space="preserve">Student bude zkoušen </w:t>
      </w:r>
      <w:r>
        <w:rPr>
          <w:szCs w:val="24"/>
        </w:rPr>
        <w:t>pouze z těch předmětů PVA</w:t>
      </w:r>
      <w:r w:rsidRPr="00E47ADE">
        <w:rPr>
          <w:szCs w:val="24"/>
        </w:rPr>
        <w:t>, které absolvoval.</w:t>
      </w:r>
    </w:p>
    <w:p w:rsidR="004D6D3E" w:rsidRPr="00135179" w:rsidRDefault="004D6D3E" w:rsidP="004D6D3E">
      <w:pPr>
        <w:pStyle w:val="Odstavecseseznamem1"/>
        <w:tabs>
          <w:tab w:val="left" w:pos="498"/>
        </w:tabs>
        <w:ind w:left="360"/>
        <w:rPr>
          <w:strike/>
        </w:rPr>
      </w:pPr>
    </w:p>
    <w:p w:rsidR="00135179" w:rsidRDefault="00135179" w:rsidP="00135179">
      <w:pPr>
        <w:pStyle w:val="Odstavecseseznamem1"/>
        <w:tabs>
          <w:tab w:val="left" w:pos="498"/>
        </w:tabs>
        <w:ind w:left="360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p w:rsidR="00135179" w:rsidRDefault="00135179" w:rsidP="00135179">
      <w:pPr>
        <w:pStyle w:val="Odstavecseseznamem1"/>
        <w:tabs>
          <w:tab w:val="left" w:pos="498"/>
        </w:tabs>
        <w:ind w:left="360"/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***</w:t>
      </w:r>
    </w:p>
    <w:p w:rsidR="00135179" w:rsidRDefault="00135179" w:rsidP="00135179">
      <w:pPr>
        <w:pStyle w:val="Odstavecseseznamem1"/>
        <w:tabs>
          <w:tab w:val="left" w:pos="498"/>
        </w:tabs>
        <w:ind w:left="360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p w:rsidR="00135179" w:rsidRDefault="00135179" w:rsidP="00135179">
      <w:pPr>
        <w:pStyle w:val="Odstavecseseznamem1"/>
        <w:tabs>
          <w:tab w:val="left" w:pos="498"/>
        </w:tabs>
        <w:ind w:left="360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Studijní plán MINOR</w:t>
      </w:r>
    </w:p>
    <w:p w:rsidR="00135179" w:rsidRPr="00135179" w:rsidRDefault="00135179" w:rsidP="00135179">
      <w:pPr>
        <w:numPr>
          <w:ilvl w:val="0"/>
          <w:numId w:val="0"/>
        </w:numPr>
        <w:ind w:firstLine="360"/>
      </w:pPr>
      <w:r w:rsidRPr="00135179">
        <w:t>Současný italský jazyk</w:t>
      </w:r>
    </w:p>
    <w:p w:rsidR="00135179" w:rsidRPr="001255A9" w:rsidRDefault="00135179" w:rsidP="00135179">
      <w:pPr>
        <w:numPr>
          <w:ilvl w:val="0"/>
          <w:numId w:val="0"/>
        </w:numPr>
        <w:ind w:left="720"/>
      </w:pPr>
    </w:p>
    <w:p w:rsidR="00135179" w:rsidRDefault="00135179" w:rsidP="00135179">
      <w:pPr>
        <w:pStyle w:val="Zkladntextodsazen"/>
        <w:numPr>
          <w:ilvl w:val="0"/>
          <w:numId w:val="9"/>
        </w:numPr>
      </w:pPr>
      <w:r>
        <w:rPr>
          <w:b w:val="0"/>
          <w:lang w:val="it-IT"/>
        </w:rPr>
        <w:t>Morfologia, morfema, parti del discorso;</w:t>
      </w:r>
    </w:p>
    <w:p w:rsidR="00135179" w:rsidRDefault="00135179" w:rsidP="00135179">
      <w:pPr>
        <w:pStyle w:val="Zkladntextodsazen"/>
        <w:numPr>
          <w:ilvl w:val="0"/>
          <w:numId w:val="9"/>
        </w:numPr>
      </w:pPr>
      <w:r>
        <w:rPr>
          <w:b w:val="0"/>
          <w:lang w:val="it-IT"/>
        </w:rPr>
        <w:t>L’aggettivo; aggettivi qualificativi e determinativi; posizione;</w:t>
      </w:r>
    </w:p>
    <w:p w:rsidR="00135179" w:rsidRDefault="00135179" w:rsidP="00135179">
      <w:pPr>
        <w:pStyle w:val="Zkladntextodsazen"/>
        <w:numPr>
          <w:ilvl w:val="0"/>
          <w:numId w:val="9"/>
        </w:numPr>
      </w:pPr>
      <w:r>
        <w:rPr>
          <w:b w:val="0"/>
          <w:lang w:val="it-IT"/>
        </w:rPr>
        <w:t>I pronomi: classificazione dei pronomi, posizione del pronome, funzioni sintattiche;</w:t>
      </w:r>
    </w:p>
    <w:p w:rsidR="00135179" w:rsidRPr="001255A9" w:rsidRDefault="00135179" w:rsidP="00135179">
      <w:pPr>
        <w:pStyle w:val="Zkladntextodsazen"/>
        <w:numPr>
          <w:ilvl w:val="0"/>
          <w:numId w:val="9"/>
        </w:numPr>
      </w:pPr>
      <w:r w:rsidRPr="001255A9">
        <w:rPr>
          <w:b w:val="0"/>
          <w:lang w:val="it-IT"/>
        </w:rPr>
        <w:t>Il tempo del verbo e relazioni temporali;</w:t>
      </w:r>
    </w:p>
    <w:p w:rsidR="00135179" w:rsidRDefault="00135179" w:rsidP="00135179">
      <w:pPr>
        <w:pStyle w:val="Zkladntextodsazen"/>
        <w:numPr>
          <w:ilvl w:val="0"/>
          <w:numId w:val="9"/>
        </w:numPr>
        <w:tabs>
          <w:tab w:val="left" w:pos="709"/>
        </w:tabs>
      </w:pPr>
      <w:r w:rsidRPr="001255A9">
        <w:rPr>
          <w:b w:val="0"/>
          <w:lang w:val="it-IT"/>
        </w:rPr>
        <w:t>La struttura della frase; Sintagma; Funzioni sintattiche del nome.</w:t>
      </w:r>
    </w:p>
    <w:p w:rsidR="00135179" w:rsidRDefault="00135179" w:rsidP="00135179">
      <w:pPr>
        <w:pStyle w:val="Zkladntextodsazen21"/>
        <w:numPr>
          <w:ilvl w:val="0"/>
          <w:numId w:val="9"/>
        </w:numPr>
        <w:tabs>
          <w:tab w:val="left" w:pos="709"/>
        </w:tabs>
      </w:pPr>
      <w:r>
        <w:rPr>
          <w:b w:val="0"/>
          <w:lang w:val="it-IT"/>
        </w:rPr>
        <w:t>Elementi nucleari e circostanziali della frase; Valenza del verbo.</w:t>
      </w:r>
    </w:p>
    <w:p w:rsidR="00135179" w:rsidRDefault="00135179" w:rsidP="00135179">
      <w:pPr>
        <w:pStyle w:val="Zkladntextodsazen21"/>
        <w:numPr>
          <w:ilvl w:val="0"/>
          <w:numId w:val="9"/>
        </w:numPr>
        <w:tabs>
          <w:tab w:val="left" w:pos="709"/>
        </w:tabs>
      </w:pPr>
      <w:r>
        <w:rPr>
          <w:b w:val="0"/>
          <w:lang w:val="it-IT"/>
        </w:rPr>
        <w:t>Frase predicativa, frase presentativa;</w:t>
      </w:r>
    </w:p>
    <w:p w:rsidR="00135179" w:rsidRDefault="00135179" w:rsidP="00135179">
      <w:pPr>
        <w:pStyle w:val="Zkladntextodsazen21"/>
        <w:numPr>
          <w:ilvl w:val="0"/>
          <w:numId w:val="9"/>
        </w:numPr>
      </w:pPr>
      <w:r>
        <w:rPr>
          <w:b w:val="0"/>
          <w:lang w:val="it-IT"/>
        </w:rPr>
        <w:t>Il verbo nella struttura del predicato;</w:t>
      </w:r>
    </w:p>
    <w:p w:rsidR="00135179" w:rsidRPr="001255A9" w:rsidRDefault="00135179" w:rsidP="00135179">
      <w:pPr>
        <w:pStyle w:val="Zkladntextodsazen21"/>
        <w:numPr>
          <w:ilvl w:val="0"/>
          <w:numId w:val="9"/>
        </w:numPr>
      </w:pPr>
      <w:r w:rsidRPr="001255A9">
        <w:rPr>
          <w:b w:val="0"/>
          <w:lang w:val="it-IT"/>
        </w:rPr>
        <w:t>Diatesi: funzione; Funzioni semantiche;</w:t>
      </w:r>
    </w:p>
    <w:p w:rsidR="00135179" w:rsidRDefault="00135179" w:rsidP="00135179">
      <w:pPr>
        <w:pStyle w:val="Zkladntextodsazen21"/>
        <w:numPr>
          <w:ilvl w:val="0"/>
          <w:numId w:val="9"/>
        </w:numPr>
        <w:tabs>
          <w:tab w:val="left" w:pos="709"/>
        </w:tabs>
      </w:pPr>
      <w:r>
        <w:rPr>
          <w:b w:val="0"/>
          <w:lang w:val="it-IT"/>
        </w:rPr>
        <w:t>Il modo verbale e tipi di frase e f</w:t>
      </w:r>
      <w:r w:rsidRPr="001255A9">
        <w:rPr>
          <w:b w:val="0"/>
          <w:lang w:val="it-IT"/>
        </w:rPr>
        <w:t>unzioni comunicative dell’enunciato;</w:t>
      </w:r>
    </w:p>
    <w:p w:rsidR="00135179" w:rsidRDefault="00135179" w:rsidP="00135179">
      <w:pPr>
        <w:pStyle w:val="Zkladntextodsazen21"/>
        <w:numPr>
          <w:ilvl w:val="0"/>
          <w:numId w:val="9"/>
        </w:numPr>
        <w:tabs>
          <w:tab w:val="left" w:pos="709"/>
        </w:tabs>
      </w:pPr>
      <w:r>
        <w:rPr>
          <w:b w:val="0"/>
          <w:lang w:val="it-IT"/>
        </w:rPr>
        <w:t>Ordine dei costituenti;</w:t>
      </w:r>
    </w:p>
    <w:p w:rsidR="00135179" w:rsidRDefault="00135179" w:rsidP="00135179">
      <w:pPr>
        <w:pStyle w:val="Zkladntextodsazen21"/>
        <w:numPr>
          <w:ilvl w:val="0"/>
          <w:numId w:val="9"/>
        </w:numPr>
        <w:tabs>
          <w:tab w:val="left" w:pos="709"/>
        </w:tabs>
      </w:pPr>
      <w:r>
        <w:rPr>
          <w:b w:val="0"/>
          <w:lang w:val="it-IT"/>
        </w:rPr>
        <w:t>Frase complessa; Coordinazione; Subordinazione;</w:t>
      </w:r>
    </w:p>
    <w:p w:rsidR="00135179" w:rsidRDefault="00135179" w:rsidP="00135179">
      <w:pPr>
        <w:pStyle w:val="Zkladntextodsazen21"/>
        <w:numPr>
          <w:ilvl w:val="0"/>
          <w:numId w:val="9"/>
        </w:numPr>
        <w:tabs>
          <w:tab w:val="left" w:pos="709"/>
        </w:tabs>
      </w:pPr>
      <w:r>
        <w:rPr>
          <w:b w:val="0"/>
          <w:lang w:val="it-IT"/>
        </w:rPr>
        <w:t>Proposizione subordinata; Classificazione formale e funzionale delle proposizioni dipendenti;</w:t>
      </w:r>
    </w:p>
    <w:p w:rsidR="00135179" w:rsidRDefault="00135179" w:rsidP="00135179">
      <w:pPr>
        <w:pStyle w:val="Zkladntextodsazen21"/>
        <w:numPr>
          <w:ilvl w:val="0"/>
          <w:numId w:val="9"/>
        </w:numPr>
        <w:tabs>
          <w:tab w:val="left" w:pos="709"/>
        </w:tabs>
      </w:pPr>
      <w:r>
        <w:rPr>
          <w:b w:val="0"/>
          <w:lang w:val="it-IT"/>
        </w:rPr>
        <w:t>Proposizioni argomentali e il modo del verbo;</w:t>
      </w:r>
    </w:p>
    <w:p w:rsidR="00135179" w:rsidRPr="008E1912" w:rsidRDefault="00135179" w:rsidP="00135179">
      <w:pPr>
        <w:pStyle w:val="Zkladntextodsazen21"/>
        <w:numPr>
          <w:ilvl w:val="0"/>
          <w:numId w:val="9"/>
        </w:numPr>
        <w:tabs>
          <w:tab w:val="left" w:pos="709"/>
        </w:tabs>
      </w:pPr>
      <w:r>
        <w:rPr>
          <w:b w:val="0"/>
          <w:lang w:val="it-IT"/>
        </w:rPr>
        <w:t>Proposizioni circostanziali;</w:t>
      </w:r>
    </w:p>
    <w:p w:rsidR="008E1912" w:rsidRDefault="008E1912" w:rsidP="008E1912">
      <w:pPr>
        <w:pStyle w:val="Normlnweb"/>
        <w:numPr>
          <w:ilvl w:val="0"/>
          <w:numId w:val="9"/>
        </w:numPr>
        <w:tabs>
          <w:tab w:val="left" w:pos="498"/>
        </w:tabs>
        <w:spacing w:before="0" w:after="0"/>
      </w:pPr>
      <w:r>
        <w:rPr>
          <w:lang w:val="it-IT"/>
        </w:rPr>
        <w:t>Livelli e varietà del lessico</w:t>
      </w:r>
    </w:p>
    <w:p w:rsidR="008E1912" w:rsidRDefault="008E1912" w:rsidP="008E1912">
      <w:pPr>
        <w:pStyle w:val="Normlnweb"/>
        <w:numPr>
          <w:ilvl w:val="0"/>
          <w:numId w:val="9"/>
        </w:numPr>
        <w:tabs>
          <w:tab w:val="left" w:pos="498"/>
        </w:tabs>
        <w:spacing w:before="0" w:after="0"/>
      </w:pPr>
      <w:r>
        <w:rPr>
          <w:lang w:val="it-IT"/>
        </w:rPr>
        <w:t>L'origine e lo sviluppo del lessico italiano; le componenti del lessico italiano</w:t>
      </w:r>
    </w:p>
    <w:p w:rsidR="008E1912" w:rsidRDefault="008E1912" w:rsidP="008E1912">
      <w:pPr>
        <w:pStyle w:val="Normlnweb"/>
        <w:numPr>
          <w:ilvl w:val="0"/>
          <w:numId w:val="9"/>
        </w:numPr>
        <w:tabs>
          <w:tab w:val="left" w:pos="498"/>
        </w:tabs>
        <w:spacing w:before="0" w:after="0"/>
      </w:pPr>
      <w:r>
        <w:rPr>
          <w:lang w:val="it-IT"/>
        </w:rPr>
        <w:t>Il prestito linguistico</w:t>
      </w:r>
    </w:p>
    <w:p w:rsidR="008E1912" w:rsidRDefault="008E1912" w:rsidP="008E1912">
      <w:pPr>
        <w:pStyle w:val="Odstavecseseznamem1"/>
        <w:numPr>
          <w:ilvl w:val="0"/>
          <w:numId w:val="9"/>
        </w:numPr>
        <w:tabs>
          <w:tab w:val="left" w:pos="498"/>
        </w:tabs>
      </w:pPr>
      <w:r>
        <w:rPr>
          <w:lang w:val="it-IT"/>
        </w:rPr>
        <w:t>La formazione delle parole (suffissazione, prefissazione, composizione, neologismi semantici)</w:t>
      </w:r>
    </w:p>
    <w:p w:rsidR="008E1912" w:rsidRPr="00135179" w:rsidRDefault="008E1912" w:rsidP="008E1912">
      <w:pPr>
        <w:pStyle w:val="Odstavecseseznamem1"/>
        <w:numPr>
          <w:ilvl w:val="0"/>
          <w:numId w:val="9"/>
        </w:numPr>
        <w:tabs>
          <w:tab w:val="left" w:pos="498"/>
        </w:tabs>
      </w:pPr>
      <w:r>
        <w:rPr>
          <w:lang w:val="it-IT"/>
        </w:rPr>
        <w:t>La semantica lessicale: sinonimia, antonimia, polisemia, omonimia</w:t>
      </w:r>
    </w:p>
    <w:p w:rsidR="00135179" w:rsidRDefault="00135179" w:rsidP="00135179">
      <w:pPr>
        <w:numPr>
          <w:ilvl w:val="0"/>
          <w:numId w:val="0"/>
        </w:numPr>
        <w:ind w:left="360"/>
        <w:rPr>
          <w:szCs w:val="24"/>
        </w:rPr>
      </w:pPr>
    </w:p>
    <w:p w:rsidR="00135179" w:rsidRPr="00E47ADE" w:rsidRDefault="00135179" w:rsidP="00135179">
      <w:pPr>
        <w:numPr>
          <w:ilvl w:val="0"/>
          <w:numId w:val="0"/>
        </w:numPr>
        <w:ind w:left="360"/>
        <w:rPr>
          <w:b w:val="0"/>
          <w:szCs w:val="24"/>
        </w:rPr>
      </w:pPr>
      <w:r w:rsidRPr="00E47ADE">
        <w:rPr>
          <w:szCs w:val="24"/>
        </w:rPr>
        <w:t>Student bude zkoušen pouze z těch Povinně volitelných předmětů A (PVA), které absolvoval.</w:t>
      </w:r>
    </w:p>
    <w:p w:rsidR="00135179" w:rsidRDefault="00135179" w:rsidP="00135179">
      <w:pPr>
        <w:pStyle w:val="Odstavecseseznamem1"/>
        <w:tabs>
          <w:tab w:val="left" w:pos="498"/>
        </w:tabs>
        <w:ind w:left="360"/>
      </w:pPr>
    </w:p>
    <w:p w:rsidR="000C56B6" w:rsidRDefault="00EB07D4" w:rsidP="004C6A45">
      <w:pPr>
        <w:numPr>
          <w:ilvl w:val="0"/>
          <w:numId w:val="0"/>
        </w:numPr>
        <w:ind w:left="720" w:hanging="360"/>
      </w:pPr>
    </w:p>
    <w:p w:rsidR="004C6A45" w:rsidRDefault="004C6A45" w:rsidP="004C6A45">
      <w:pPr>
        <w:numPr>
          <w:ilvl w:val="0"/>
          <w:numId w:val="0"/>
        </w:numPr>
        <w:ind w:left="720" w:hanging="360"/>
      </w:pPr>
      <w:r>
        <w:t>Italská literatura a reálie</w:t>
      </w:r>
      <w:bookmarkStart w:id="0" w:name="_GoBack"/>
      <w:bookmarkEnd w:id="0"/>
    </w:p>
    <w:p w:rsidR="004D6D3E" w:rsidRPr="00F16BBA" w:rsidRDefault="004D6D3E" w:rsidP="008E1912">
      <w:pPr>
        <w:numPr>
          <w:ilvl w:val="0"/>
          <w:numId w:val="14"/>
        </w:numPr>
        <w:tabs>
          <w:tab w:val="left" w:pos="900"/>
        </w:tabs>
        <w:rPr>
          <w:b w:val="0"/>
          <w:lang w:val="it-IT"/>
        </w:rPr>
      </w:pPr>
      <w:r w:rsidRPr="00F16BBA">
        <w:rPr>
          <w:b w:val="0"/>
          <w:lang w:val="it-IT"/>
        </w:rPr>
        <w:t>Il Duecento</w:t>
      </w:r>
    </w:p>
    <w:p w:rsidR="004D6D3E" w:rsidRPr="00F16BBA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 w:rsidRPr="00F16BBA">
        <w:rPr>
          <w:b w:val="0"/>
          <w:lang w:val="it-IT"/>
        </w:rPr>
        <w:t>il</w:t>
      </w:r>
      <w:proofErr w:type="gramEnd"/>
      <w:r w:rsidRPr="00F16BBA">
        <w:rPr>
          <w:b w:val="0"/>
          <w:lang w:val="it-IT"/>
        </w:rPr>
        <w:t xml:space="preserve"> contesto storico</w:t>
      </w:r>
    </w:p>
    <w:p w:rsidR="004D6D3E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 w:rsidRPr="00F16BBA">
        <w:rPr>
          <w:b w:val="0"/>
          <w:lang w:val="it-IT" w:eastAsia="ar-SA"/>
        </w:rPr>
        <w:t>le</w:t>
      </w:r>
      <w:proofErr w:type="gramEnd"/>
      <w:r w:rsidRPr="00F16BBA">
        <w:rPr>
          <w:b w:val="0"/>
          <w:lang w:val="it-IT" w:eastAsia="ar-SA"/>
        </w:rPr>
        <w:t xml:space="preserve"> origini della letteratura italiana, scuole letterarie del Duecento, Dolce </w:t>
      </w:r>
      <w:proofErr w:type="spellStart"/>
      <w:r w:rsidRPr="00F16BBA">
        <w:rPr>
          <w:b w:val="0"/>
          <w:lang w:val="it-IT" w:eastAsia="ar-SA"/>
        </w:rPr>
        <w:t>Stil</w:t>
      </w:r>
      <w:proofErr w:type="spellEnd"/>
      <w:r w:rsidRPr="00F16BBA">
        <w:rPr>
          <w:b w:val="0"/>
          <w:lang w:val="it-IT" w:eastAsia="ar-SA"/>
        </w:rPr>
        <w:t xml:space="preserve"> Nuovo e Dante Alighieri</w:t>
      </w:r>
    </w:p>
    <w:p w:rsidR="004D6D3E" w:rsidRPr="000513A5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>
        <w:rPr>
          <w:b w:val="0"/>
          <w:lang w:val="it-IT"/>
        </w:rPr>
        <w:t>la</w:t>
      </w:r>
      <w:proofErr w:type="gramEnd"/>
      <w:r>
        <w:rPr>
          <w:b w:val="0"/>
          <w:lang w:val="it-IT"/>
        </w:rPr>
        <w:t xml:space="preserve"> s</w:t>
      </w:r>
      <w:r w:rsidRPr="000513A5">
        <w:rPr>
          <w:b w:val="0"/>
          <w:lang w:val="it-IT"/>
        </w:rPr>
        <w:t>toria della Roma antica</w:t>
      </w:r>
    </w:p>
    <w:p w:rsidR="004D6D3E" w:rsidRPr="00F16BBA" w:rsidRDefault="004D6D3E" w:rsidP="008E1912">
      <w:pPr>
        <w:numPr>
          <w:ilvl w:val="0"/>
          <w:numId w:val="14"/>
        </w:numPr>
        <w:tabs>
          <w:tab w:val="left" w:pos="900"/>
        </w:tabs>
        <w:rPr>
          <w:b w:val="0"/>
          <w:lang w:val="it-IT"/>
        </w:rPr>
      </w:pPr>
      <w:r w:rsidRPr="00F16BBA">
        <w:rPr>
          <w:b w:val="0"/>
          <w:lang w:val="it-IT" w:eastAsia="ar-SA"/>
        </w:rPr>
        <w:t>Il Trecento</w:t>
      </w:r>
    </w:p>
    <w:p w:rsidR="004D6D3E" w:rsidRDefault="004D6D3E" w:rsidP="004D6D3E">
      <w:pPr>
        <w:pStyle w:val="Odstavecseseznamem"/>
        <w:numPr>
          <w:ilvl w:val="0"/>
          <w:numId w:val="0"/>
        </w:numPr>
        <w:tabs>
          <w:tab w:val="left" w:pos="900"/>
        </w:tabs>
        <w:ind w:left="720"/>
        <w:rPr>
          <w:b w:val="0"/>
          <w:sz w:val="23"/>
          <w:szCs w:val="23"/>
          <w:lang w:val="it-IT"/>
        </w:rPr>
      </w:pPr>
      <w:r w:rsidRPr="00F16BBA">
        <w:rPr>
          <w:b w:val="0"/>
          <w:lang w:val="it-IT"/>
        </w:rPr>
        <w:t>- il contesto storico</w:t>
      </w:r>
      <w:r>
        <w:rPr>
          <w:b w:val="0"/>
          <w:lang w:val="it-IT"/>
        </w:rPr>
        <w:t xml:space="preserve"> (</w:t>
      </w:r>
      <w:r w:rsidRPr="00F16BBA">
        <w:rPr>
          <w:b w:val="0"/>
          <w:sz w:val="23"/>
          <w:szCs w:val="23"/>
          <w:lang w:val="it-IT"/>
        </w:rPr>
        <w:t>i comuni e le signorie)</w:t>
      </w:r>
    </w:p>
    <w:p w:rsidR="004D6D3E" w:rsidRDefault="004D6D3E" w:rsidP="004D6D3E">
      <w:pPr>
        <w:pStyle w:val="Odstavecseseznamem"/>
        <w:numPr>
          <w:ilvl w:val="0"/>
          <w:numId w:val="0"/>
        </w:numPr>
        <w:tabs>
          <w:tab w:val="left" w:pos="900"/>
        </w:tabs>
        <w:ind w:left="720"/>
        <w:rPr>
          <w:b w:val="0"/>
          <w:lang w:val="it-IT" w:eastAsia="ar-SA"/>
        </w:rPr>
      </w:pPr>
      <w:r w:rsidRPr="00F16BBA">
        <w:rPr>
          <w:b w:val="0"/>
          <w:lang w:val="it-IT" w:eastAsia="ar-SA"/>
        </w:rPr>
        <w:lastRenderedPageBreak/>
        <w:t>- la letteratura del Trecento: Francesco Petrarca, Giovanni Boccaccio</w:t>
      </w:r>
    </w:p>
    <w:p w:rsidR="004D6D3E" w:rsidRPr="000513A5" w:rsidRDefault="004D6D3E" w:rsidP="004D6D3E">
      <w:pPr>
        <w:pStyle w:val="Odstavecseseznamem"/>
        <w:numPr>
          <w:ilvl w:val="0"/>
          <w:numId w:val="0"/>
        </w:numPr>
        <w:tabs>
          <w:tab w:val="left" w:pos="900"/>
        </w:tabs>
        <w:ind w:left="720"/>
        <w:rPr>
          <w:b w:val="0"/>
          <w:lang w:val="it-IT"/>
        </w:rPr>
      </w:pPr>
      <w:r>
        <w:rPr>
          <w:b w:val="0"/>
          <w:sz w:val="23"/>
          <w:szCs w:val="23"/>
          <w:lang w:val="it-IT"/>
        </w:rPr>
        <w:t>- t</w:t>
      </w:r>
      <w:r w:rsidRPr="000513A5">
        <w:rPr>
          <w:b w:val="0"/>
          <w:sz w:val="23"/>
          <w:szCs w:val="23"/>
          <w:lang w:val="it-IT"/>
        </w:rPr>
        <w:t>radizioni popolari</w:t>
      </w:r>
      <w:r>
        <w:rPr>
          <w:b w:val="0"/>
          <w:sz w:val="23"/>
          <w:szCs w:val="23"/>
          <w:lang w:val="it-IT"/>
        </w:rPr>
        <w:t xml:space="preserve"> e feste italiane</w:t>
      </w:r>
    </w:p>
    <w:p w:rsidR="004D6D3E" w:rsidRPr="00F16BBA" w:rsidRDefault="004D6D3E" w:rsidP="008E1912">
      <w:pPr>
        <w:numPr>
          <w:ilvl w:val="0"/>
          <w:numId w:val="14"/>
        </w:numPr>
        <w:tabs>
          <w:tab w:val="left" w:pos="900"/>
        </w:tabs>
        <w:rPr>
          <w:b w:val="0"/>
          <w:lang w:val="it-IT"/>
        </w:rPr>
      </w:pPr>
      <w:r w:rsidRPr="00F16BBA">
        <w:rPr>
          <w:b w:val="0"/>
          <w:lang w:val="it-IT" w:eastAsia="ar-SA"/>
        </w:rPr>
        <w:t xml:space="preserve">Il Quattrocento e l’Umanesimo in Italia </w:t>
      </w:r>
    </w:p>
    <w:p w:rsidR="004D6D3E" w:rsidRPr="00F16BBA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 w:rsidRPr="00F16BBA">
        <w:rPr>
          <w:b w:val="0"/>
          <w:lang w:val="it-IT"/>
        </w:rPr>
        <w:t>il</w:t>
      </w:r>
      <w:proofErr w:type="gramEnd"/>
      <w:r w:rsidRPr="00F16BBA">
        <w:rPr>
          <w:b w:val="0"/>
          <w:lang w:val="it-IT"/>
        </w:rPr>
        <w:t xml:space="preserve"> contesto storico </w:t>
      </w:r>
    </w:p>
    <w:p w:rsidR="004D6D3E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 w:rsidRPr="00F16BBA">
        <w:rPr>
          <w:b w:val="0"/>
          <w:lang w:val="it-IT" w:eastAsia="ar-SA"/>
        </w:rPr>
        <w:t>la</w:t>
      </w:r>
      <w:proofErr w:type="gramEnd"/>
      <w:r w:rsidRPr="00F16BBA">
        <w:rPr>
          <w:b w:val="0"/>
          <w:lang w:val="it-IT" w:eastAsia="ar-SA"/>
        </w:rPr>
        <w:t xml:space="preserve"> letteratura del Quattrocento: Lorenzo de’ Medici, Luigi Pulci, Jacopo Sannazzaro, Matteo Maria Boiardo...</w:t>
      </w:r>
    </w:p>
    <w:p w:rsidR="004D6D3E" w:rsidRPr="00F16BBA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>
        <w:rPr>
          <w:b w:val="0"/>
          <w:sz w:val="23"/>
          <w:szCs w:val="23"/>
          <w:lang w:val="it-IT"/>
        </w:rPr>
        <w:t>le</w:t>
      </w:r>
      <w:proofErr w:type="gramEnd"/>
      <w:r>
        <w:rPr>
          <w:b w:val="0"/>
          <w:sz w:val="23"/>
          <w:szCs w:val="23"/>
          <w:lang w:val="it-IT"/>
        </w:rPr>
        <w:t xml:space="preserve"> regioni </w:t>
      </w:r>
      <w:r w:rsidR="00EB07D4">
        <w:rPr>
          <w:b w:val="0"/>
          <w:sz w:val="23"/>
          <w:szCs w:val="23"/>
          <w:lang w:val="it-IT"/>
        </w:rPr>
        <w:t>dell’Italia</w:t>
      </w:r>
      <w:r>
        <w:rPr>
          <w:b w:val="0"/>
          <w:sz w:val="23"/>
          <w:szCs w:val="23"/>
          <w:lang w:val="it-IT"/>
        </w:rPr>
        <w:t xml:space="preserve"> del Sud</w:t>
      </w:r>
    </w:p>
    <w:p w:rsidR="004D6D3E" w:rsidRPr="00F16BBA" w:rsidRDefault="004D6D3E" w:rsidP="008E1912">
      <w:pPr>
        <w:numPr>
          <w:ilvl w:val="0"/>
          <w:numId w:val="14"/>
        </w:numPr>
        <w:tabs>
          <w:tab w:val="left" w:pos="900"/>
        </w:tabs>
        <w:rPr>
          <w:b w:val="0"/>
          <w:lang w:val="it-IT"/>
        </w:rPr>
      </w:pPr>
      <w:r w:rsidRPr="00F16BBA">
        <w:rPr>
          <w:b w:val="0"/>
          <w:lang w:val="it-IT" w:eastAsia="ar-SA"/>
        </w:rPr>
        <w:t xml:space="preserve">Il Cinquecento ed il Rinascimento italiano </w:t>
      </w:r>
    </w:p>
    <w:p w:rsidR="004D6D3E" w:rsidRPr="00F16BBA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 w:rsidRPr="00F16BBA">
        <w:rPr>
          <w:b w:val="0"/>
          <w:lang w:val="it-IT"/>
        </w:rPr>
        <w:t>il</w:t>
      </w:r>
      <w:proofErr w:type="gramEnd"/>
      <w:r w:rsidRPr="00F16BBA">
        <w:rPr>
          <w:b w:val="0"/>
          <w:lang w:val="it-IT"/>
        </w:rPr>
        <w:t xml:space="preserve"> contesto storico </w:t>
      </w:r>
    </w:p>
    <w:p w:rsidR="004D6D3E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 w:rsidRPr="00F16BBA">
        <w:rPr>
          <w:b w:val="0"/>
          <w:lang w:val="it-IT" w:eastAsia="ar-SA"/>
        </w:rPr>
        <w:t>letteratura</w:t>
      </w:r>
      <w:proofErr w:type="gramEnd"/>
      <w:r w:rsidRPr="00F16BBA">
        <w:rPr>
          <w:b w:val="0"/>
          <w:lang w:val="it-IT" w:eastAsia="ar-SA"/>
        </w:rPr>
        <w:t xml:space="preserve"> del Cinquecento: il classicismo rinascimentale; il manierismo; autori estranei al classicismo letterario (Pietro Bembo, Ludovico Ariosto, Baldassar Castiglione, Niccolò Machiavelli, Torquato Tasso, Galileo Galilei, Giordano Bruno)</w:t>
      </w:r>
    </w:p>
    <w:p w:rsidR="004D6D3E" w:rsidRPr="00F16BBA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>
        <w:rPr>
          <w:b w:val="0"/>
          <w:sz w:val="23"/>
          <w:szCs w:val="23"/>
          <w:lang w:val="it-IT"/>
        </w:rPr>
        <w:t>l</w:t>
      </w:r>
      <w:r w:rsidRPr="00F16BBA">
        <w:rPr>
          <w:b w:val="0"/>
          <w:sz w:val="23"/>
          <w:szCs w:val="23"/>
          <w:lang w:val="it-IT"/>
        </w:rPr>
        <w:t>e</w:t>
      </w:r>
      <w:proofErr w:type="gramEnd"/>
      <w:r w:rsidRPr="00F16BBA">
        <w:rPr>
          <w:b w:val="0"/>
          <w:sz w:val="23"/>
          <w:szCs w:val="23"/>
          <w:lang w:val="it-IT"/>
        </w:rPr>
        <w:t xml:space="preserve"> regioni </w:t>
      </w:r>
      <w:r w:rsidR="00EB07D4">
        <w:rPr>
          <w:b w:val="0"/>
          <w:sz w:val="23"/>
          <w:szCs w:val="23"/>
          <w:lang w:val="it-IT"/>
        </w:rPr>
        <w:t>dell’Italia</w:t>
      </w:r>
      <w:r>
        <w:rPr>
          <w:b w:val="0"/>
          <w:sz w:val="23"/>
          <w:szCs w:val="23"/>
          <w:lang w:val="it-IT"/>
        </w:rPr>
        <w:t xml:space="preserve"> centrale e insulare</w:t>
      </w:r>
    </w:p>
    <w:p w:rsidR="004D6D3E" w:rsidRPr="00F16BBA" w:rsidRDefault="004D6D3E" w:rsidP="008E1912">
      <w:pPr>
        <w:numPr>
          <w:ilvl w:val="0"/>
          <w:numId w:val="14"/>
        </w:numPr>
        <w:tabs>
          <w:tab w:val="left" w:pos="900"/>
        </w:tabs>
        <w:rPr>
          <w:b w:val="0"/>
          <w:lang w:val="it-IT"/>
        </w:rPr>
      </w:pPr>
      <w:r w:rsidRPr="00F16BBA">
        <w:rPr>
          <w:b w:val="0"/>
          <w:lang w:val="it-IT" w:eastAsia="ar-SA"/>
        </w:rPr>
        <w:t xml:space="preserve">Il Barocco </w:t>
      </w:r>
    </w:p>
    <w:p w:rsidR="004D6D3E" w:rsidRPr="00F16BBA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 w:rsidRPr="00F16BBA">
        <w:rPr>
          <w:b w:val="0"/>
          <w:lang w:val="it-IT"/>
        </w:rPr>
        <w:t>il</w:t>
      </w:r>
      <w:proofErr w:type="gramEnd"/>
      <w:r w:rsidRPr="00F16BBA">
        <w:rPr>
          <w:b w:val="0"/>
          <w:lang w:val="it-IT"/>
        </w:rPr>
        <w:t xml:space="preserve"> contesto storico</w:t>
      </w:r>
    </w:p>
    <w:p w:rsidR="004D6D3E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 w:rsidRPr="00F16BBA">
        <w:rPr>
          <w:b w:val="0"/>
          <w:lang w:val="it-IT" w:eastAsia="ar-SA"/>
        </w:rPr>
        <w:t>il</w:t>
      </w:r>
      <w:proofErr w:type="gramEnd"/>
      <w:r w:rsidRPr="00F16BBA">
        <w:rPr>
          <w:b w:val="0"/>
          <w:lang w:val="it-IT" w:eastAsia="ar-SA"/>
        </w:rPr>
        <w:t xml:space="preserve"> barocco nella letteratura e la commedia dell’arte</w:t>
      </w:r>
    </w:p>
    <w:p w:rsidR="004D6D3E" w:rsidRPr="00F16BBA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>
        <w:rPr>
          <w:b w:val="0"/>
          <w:sz w:val="23"/>
          <w:szCs w:val="23"/>
          <w:lang w:val="it-IT"/>
        </w:rPr>
        <w:t>le</w:t>
      </w:r>
      <w:proofErr w:type="gramEnd"/>
      <w:r>
        <w:rPr>
          <w:b w:val="0"/>
          <w:sz w:val="23"/>
          <w:szCs w:val="23"/>
          <w:lang w:val="it-IT"/>
        </w:rPr>
        <w:t xml:space="preserve"> regioni </w:t>
      </w:r>
      <w:r w:rsidR="00EB07D4">
        <w:rPr>
          <w:b w:val="0"/>
          <w:sz w:val="23"/>
          <w:szCs w:val="23"/>
          <w:lang w:val="it-IT"/>
        </w:rPr>
        <w:t>dell’Italia</w:t>
      </w:r>
      <w:r>
        <w:rPr>
          <w:b w:val="0"/>
          <w:sz w:val="23"/>
          <w:szCs w:val="23"/>
          <w:lang w:val="it-IT"/>
        </w:rPr>
        <w:t xml:space="preserve"> del Nord</w:t>
      </w:r>
    </w:p>
    <w:p w:rsidR="004D6D3E" w:rsidRPr="00F16BBA" w:rsidRDefault="004D6D3E" w:rsidP="008E1912">
      <w:pPr>
        <w:numPr>
          <w:ilvl w:val="0"/>
          <w:numId w:val="14"/>
        </w:numPr>
        <w:tabs>
          <w:tab w:val="left" w:pos="900"/>
        </w:tabs>
        <w:rPr>
          <w:b w:val="0"/>
          <w:lang w:val="it-IT"/>
        </w:rPr>
      </w:pPr>
      <w:r w:rsidRPr="00F16BBA">
        <w:rPr>
          <w:b w:val="0"/>
          <w:lang w:val="it-IT"/>
        </w:rPr>
        <w:t>Il Settecento</w:t>
      </w:r>
    </w:p>
    <w:p w:rsidR="004D6D3E" w:rsidRPr="00F16BBA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 w:rsidRPr="00F16BBA">
        <w:rPr>
          <w:b w:val="0"/>
          <w:lang w:val="it-IT"/>
        </w:rPr>
        <w:t>il</w:t>
      </w:r>
      <w:proofErr w:type="gramEnd"/>
      <w:r w:rsidRPr="00F16BBA">
        <w:rPr>
          <w:b w:val="0"/>
          <w:lang w:val="it-IT"/>
        </w:rPr>
        <w:t xml:space="preserve"> contesto storico </w:t>
      </w:r>
    </w:p>
    <w:p w:rsidR="004D6D3E" w:rsidRPr="00F16BBA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 w:rsidRPr="00F16BBA">
        <w:rPr>
          <w:b w:val="0"/>
          <w:lang w:val="it-IT"/>
        </w:rPr>
        <w:t>la</w:t>
      </w:r>
      <w:proofErr w:type="gramEnd"/>
      <w:r w:rsidRPr="00F16BBA">
        <w:rPr>
          <w:b w:val="0"/>
          <w:lang w:val="it-IT"/>
        </w:rPr>
        <w:t xml:space="preserve"> letteratura del Settecento: </w:t>
      </w:r>
      <w:r w:rsidRPr="00F16BBA">
        <w:rPr>
          <w:b w:val="0"/>
          <w:lang w:val="it-IT" w:eastAsia="ar-SA"/>
        </w:rPr>
        <w:t xml:space="preserve">Carlo Goldoni; l’illuminismo e Giuseppe Parini; </w:t>
      </w:r>
      <w:r>
        <w:rPr>
          <w:b w:val="0"/>
          <w:lang w:val="it-IT" w:eastAsia="ar-SA"/>
        </w:rPr>
        <w:br/>
      </w:r>
      <w:r w:rsidRPr="00F16BBA">
        <w:rPr>
          <w:b w:val="0"/>
          <w:lang w:val="it-IT" w:eastAsia="ar-SA"/>
        </w:rPr>
        <w:t>il Neoclassicismo ed il preromanticismo, Ugo Foscolo</w:t>
      </w:r>
    </w:p>
    <w:p w:rsidR="004D6D3E" w:rsidRPr="00F16BBA" w:rsidRDefault="004D6D3E" w:rsidP="008E1912">
      <w:pPr>
        <w:numPr>
          <w:ilvl w:val="0"/>
          <w:numId w:val="14"/>
        </w:numPr>
        <w:tabs>
          <w:tab w:val="left" w:pos="900"/>
        </w:tabs>
        <w:rPr>
          <w:b w:val="0"/>
          <w:lang w:val="it-IT"/>
        </w:rPr>
      </w:pPr>
      <w:r w:rsidRPr="00F16BBA">
        <w:rPr>
          <w:b w:val="0"/>
          <w:lang w:val="it-IT"/>
        </w:rPr>
        <w:t>Il periodo del Risorgimento</w:t>
      </w:r>
    </w:p>
    <w:p w:rsidR="004D6D3E" w:rsidRPr="00F16BBA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 w:rsidRPr="00F16BBA">
        <w:rPr>
          <w:b w:val="0"/>
          <w:lang w:val="it-IT"/>
        </w:rPr>
        <w:t>il</w:t>
      </w:r>
      <w:proofErr w:type="gramEnd"/>
      <w:r w:rsidRPr="00F16BBA">
        <w:rPr>
          <w:b w:val="0"/>
          <w:lang w:val="it-IT"/>
        </w:rPr>
        <w:t xml:space="preserve"> contesto storico</w:t>
      </w:r>
    </w:p>
    <w:p w:rsidR="004D6D3E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 w:rsidRPr="00F16BBA">
        <w:rPr>
          <w:b w:val="0"/>
          <w:lang w:val="it-IT"/>
        </w:rPr>
        <w:t>il</w:t>
      </w:r>
      <w:proofErr w:type="gramEnd"/>
      <w:r w:rsidRPr="00F16BBA">
        <w:rPr>
          <w:b w:val="0"/>
          <w:lang w:val="it-IT"/>
        </w:rPr>
        <w:t xml:space="preserve"> Romanticismo nella letteratura: Alessandro Manzoni, Ippolito Nievo, Giacomo Leopardi, la </w:t>
      </w:r>
      <w:r w:rsidRPr="00F16BBA">
        <w:rPr>
          <w:b w:val="0"/>
          <w:lang w:val="it-IT" w:eastAsia="ar-SA"/>
        </w:rPr>
        <w:t>poesia dialettale e patriottica</w:t>
      </w:r>
    </w:p>
    <w:p w:rsidR="004D6D3E" w:rsidRPr="00F16BBA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>
        <w:rPr>
          <w:b w:val="0"/>
          <w:lang w:val="it-IT" w:eastAsia="ar-SA"/>
        </w:rPr>
        <w:t>la</w:t>
      </w:r>
      <w:proofErr w:type="gramEnd"/>
      <w:r>
        <w:rPr>
          <w:b w:val="0"/>
          <w:lang w:val="it-IT" w:eastAsia="ar-SA"/>
        </w:rPr>
        <w:t xml:space="preserve"> questione meridionale</w:t>
      </w:r>
    </w:p>
    <w:p w:rsidR="004D6D3E" w:rsidRPr="00F16BBA" w:rsidRDefault="004D6D3E" w:rsidP="008E1912">
      <w:pPr>
        <w:numPr>
          <w:ilvl w:val="0"/>
          <w:numId w:val="14"/>
        </w:numPr>
        <w:tabs>
          <w:tab w:val="left" w:pos="900"/>
        </w:tabs>
        <w:rPr>
          <w:b w:val="0"/>
          <w:lang w:val="it-IT"/>
        </w:rPr>
      </w:pPr>
      <w:r w:rsidRPr="00F16BBA">
        <w:rPr>
          <w:b w:val="0"/>
          <w:lang w:val="it-IT"/>
        </w:rPr>
        <w:t>Il secondo Ottocent</w:t>
      </w:r>
      <w:r>
        <w:rPr>
          <w:b w:val="0"/>
          <w:lang w:val="it-IT"/>
        </w:rPr>
        <w:t>o</w:t>
      </w:r>
    </w:p>
    <w:p w:rsidR="004D6D3E" w:rsidRPr="00F16BBA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 w:rsidRPr="00F16BBA">
        <w:rPr>
          <w:b w:val="0"/>
          <w:lang w:val="it-IT"/>
        </w:rPr>
        <w:t>il</w:t>
      </w:r>
      <w:proofErr w:type="gramEnd"/>
      <w:r w:rsidRPr="00F16BBA">
        <w:rPr>
          <w:b w:val="0"/>
          <w:lang w:val="it-IT"/>
        </w:rPr>
        <w:t xml:space="preserve"> contesto storico</w:t>
      </w:r>
    </w:p>
    <w:p w:rsidR="004D6D3E" w:rsidRPr="00F16BBA" w:rsidRDefault="004D6D3E" w:rsidP="004D6D3E">
      <w:pPr>
        <w:pStyle w:val="Odstavecseseznamem"/>
        <w:numPr>
          <w:ilvl w:val="0"/>
          <w:numId w:val="0"/>
        </w:numPr>
        <w:tabs>
          <w:tab w:val="left" w:pos="900"/>
        </w:tabs>
        <w:ind w:left="720"/>
        <w:rPr>
          <w:b w:val="0"/>
          <w:lang w:val="it-IT"/>
        </w:rPr>
      </w:pPr>
      <w:r w:rsidRPr="00F16BBA">
        <w:rPr>
          <w:b w:val="0"/>
          <w:lang w:val="it-IT" w:eastAsia="ar-SA"/>
        </w:rPr>
        <w:t xml:space="preserve">- il Verismo nella letteratura (Giuseppe Verga, Luigi Capuana); la poesia fra </w:t>
      </w:r>
      <w:r>
        <w:rPr>
          <w:b w:val="0"/>
          <w:lang w:val="it-IT" w:eastAsia="ar-SA"/>
        </w:rPr>
        <w:t xml:space="preserve">  </w:t>
      </w:r>
      <w:r w:rsidRPr="00F16BBA">
        <w:rPr>
          <w:b w:val="0"/>
          <w:lang w:val="it-IT" w:eastAsia="ar-SA"/>
        </w:rPr>
        <w:t>l’Ottocento e il Novecento, il Decadentismo (Giosuè Carducci, Gabriele D’Annunzio, Giovanni Pascoli)</w:t>
      </w:r>
    </w:p>
    <w:p w:rsidR="004D6D3E" w:rsidRPr="00F16BBA" w:rsidRDefault="004D6D3E" w:rsidP="008E1912">
      <w:pPr>
        <w:numPr>
          <w:ilvl w:val="0"/>
          <w:numId w:val="14"/>
        </w:numPr>
        <w:tabs>
          <w:tab w:val="left" w:pos="900"/>
        </w:tabs>
        <w:rPr>
          <w:b w:val="0"/>
          <w:lang w:val="it-IT"/>
        </w:rPr>
      </w:pPr>
      <w:r w:rsidRPr="00F16BBA">
        <w:rPr>
          <w:b w:val="0"/>
          <w:lang w:val="it-IT" w:eastAsia="ar-SA"/>
        </w:rPr>
        <w:t>Il periodo Giolittiano</w:t>
      </w:r>
    </w:p>
    <w:p w:rsidR="004D6D3E" w:rsidRPr="00F16BBA" w:rsidRDefault="004D6D3E" w:rsidP="004D6D3E">
      <w:pPr>
        <w:numPr>
          <w:ilvl w:val="0"/>
          <w:numId w:val="0"/>
        </w:numPr>
        <w:tabs>
          <w:tab w:val="left" w:pos="900"/>
        </w:tabs>
        <w:ind w:left="720" w:hanging="720"/>
        <w:rPr>
          <w:b w:val="0"/>
          <w:lang w:val="it-IT"/>
        </w:rPr>
      </w:pPr>
      <w:r w:rsidRPr="00F16BBA">
        <w:rPr>
          <w:b w:val="0"/>
          <w:lang w:val="it-IT" w:eastAsia="ar-SA"/>
        </w:rPr>
        <w:t xml:space="preserve">            - il contesto storico </w:t>
      </w:r>
      <w:r w:rsidRPr="005B2A04">
        <w:rPr>
          <w:b w:val="0"/>
          <w:lang w:val="it-IT" w:eastAsia="ar-SA"/>
        </w:rPr>
        <w:t>(</w:t>
      </w:r>
      <w:r>
        <w:rPr>
          <w:b w:val="0"/>
          <w:sz w:val="23"/>
          <w:szCs w:val="23"/>
          <w:lang w:val="it-IT"/>
        </w:rPr>
        <w:t>i</w:t>
      </w:r>
      <w:r w:rsidRPr="005B2A04">
        <w:rPr>
          <w:b w:val="0"/>
          <w:sz w:val="23"/>
          <w:szCs w:val="23"/>
          <w:lang w:val="it-IT"/>
        </w:rPr>
        <w:t>l colonialismo italiano e la I guerra mondiale)</w:t>
      </w:r>
    </w:p>
    <w:p w:rsidR="004D6D3E" w:rsidRDefault="004D6D3E" w:rsidP="004D6D3E">
      <w:pPr>
        <w:numPr>
          <w:ilvl w:val="0"/>
          <w:numId w:val="0"/>
        </w:numPr>
        <w:tabs>
          <w:tab w:val="left" w:pos="900"/>
        </w:tabs>
        <w:ind w:left="720"/>
        <w:rPr>
          <w:b w:val="0"/>
          <w:lang w:val="it-IT" w:eastAsia="ar-SA"/>
        </w:rPr>
      </w:pPr>
      <w:r w:rsidRPr="00F16BBA">
        <w:rPr>
          <w:b w:val="0"/>
          <w:lang w:val="it-IT" w:eastAsia="ar-SA"/>
        </w:rPr>
        <w:t>- i crepuscolari ed il Futurismo nella letteratura (Corazzini, Govoni, Gozzano, Marinetti, Palazzeschi); la prosa ed il teatro del primo Novecento (Luigi Pirandello, Italo Svevo)</w:t>
      </w:r>
    </w:p>
    <w:p w:rsidR="004D6D3E" w:rsidRPr="00F16BBA" w:rsidRDefault="004D6D3E" w:rsidP="004D6D3E">
      <w:pPr>
        <w:numPr>
          <w:ilvl w:val="0"/>
          <w:numId w:val="0"/>
        </w:numPr>
        <w:tabs>
          <w:tab w:val="left" w:pos="900"/>
        </w:tabs>
        <w:ind w:left="720"/>
        <w:rPr>
          <w:b w:val="0"/>
          <w:lang w:val="it-IT" w:eastAsia="ar-SA"/>
        </w:rPr>
      </w:pPr>
      <w:r>
        <w:rPr>
          <w:b w:val="0"/>
          <w:lang w:val="it-IT" w:eastAsia="ar-SA"/>
        </w:rPr>
        <w:t xml:space="preserve">- </w:t>
      </w:r>
      <w:r>
        <w:rPr>
          <w:b w:val="0"/>
          <w:sz w:val="23"/>
          <w:szCs w:val="23"/>
          <w:lang w:val="it-IT"/>
        </w:rPr>
        <w:t>i</w:t>
      </w:r>
      <w:r w:rsidRPr="00F16BBA">
        <w:rPr>
          <w:b w:val="0"/>
          <w:sz w:val="23"/>
          <w:szCs w:val="23"/>
          <w:lang w:val="it-IT"/>
        </w:rPr>
        <w:t xml:space="preserve"> </w:t>
      </w:r>
      <w:r>
        <w:rPr>
          <w:b w:val="0"/>
          <w:sz w:val="23"/>
          <w:szCs w:val="23"/>
          <w:lang w:val="it-IT"/>
        </w:rPr>
        <w:t>mezzi di comunicazione di massa</w:t>
      </w:r>
    </w:p>
    <w:p w:rsidR="004D6D3E" w:rsidRPr="00F16BBA" w:rsidRDefault="004D6D3E" w:rsidP="008E1912">
      <w:pPr>
        <w:pStyle w:val="Odstavecseseznamem"/>
        <w:numPr>
          <w:ilvl w:val="0"/>
          <w:numId w:val="14"/>
        </w:numPr>
        <w:tabs>
          <w:tab w:val="left" w:pos="900"/>
        </w:tabs>
        <w:rPr>
          <w:b w:val="0"/>
          <w:lang w:val="it-IT" w:eastAsia="ar-SA"/>
        </w:rPr>
      </w:pPr>
      <w:r w:rsidRPr="00F16BBA">
        <w:rPr>
          <w:b w:val="0"/>
          <w:lang w:val="it-IT" w:eastAsia="ar-SA"/>
        </w:rPr>
        <w:t>Il ventennio fascista</w:t>
      </w:r>
      <w:r w:rsidRPr="00F16BBA">
        <w:rPr>
          <w:b w:val="0"/>
          <w:lang w:val="it-IT" w:eastAsia="ar-SA"/>
        </w:rPr>
        <w:br/>
        <w:t>- il contesto storico</w:t>
      </w:r>
      <w:r w:rsidRPr="00F16BBA">
        <w:rPr>
          <w:b w:val="0"/>
          <w:sz w:val="25"/>
          <w:szCs w:val="23"/>
          <w:lang w:val="it-IT"/>
        </w:rPr>
        <w:t xml:space="preserve"> (</w:t>
      </w:r>
      <w:r>
        <w:rPr>
          <w:b w:val="0"/>
          <w:sz w:val="23"/>
          <w:szCs w:val="23"/>
          <w:lang w:val="it-IT"/>
        </w:rPr>
        <w:t>i</w:t>
      </w:r>
      <w:r w:rsidRPr="00F16BBA">
        <w:rPr>
          <w:b w:val="0"/>
          <w:sz w:val="23"/>
          <w:szCs w:val="23"/>
          <w:lang w:val="it-IT"/>
        </w:rPr>
        <w:t>l fascismo e la II guerra mondiale)</w:t>
      </w:r>
    </w:p>
    <w:p w:rsidR="004D6D3E" w:rsidRPr="00F16BBA" w:rsidRDefault="004D6D3E" w:rsidP="004D6D3E">
      <w:pPr>
        <w:numPr>
          <w:ilvl w:val="0"/>
          <w:numId w:val="0"/>
        </w:numPr>
        <w:tabs>
          <w:tab w:val="left" w:pos="900"/>
        </w:tabs>
        <w:ind w:left="720" w:hanging="360"/>
        <w:rPr>
          <w:b w:val="0"/>
          <w:lang w:val="it-IT"/>
        </w:rPr>
      </w:pPr>
      <w:r w:rsidRPr="00F16BBA">
        <w:rPr>
          <w:b w:val="0"/>
          <w:lang w:val="it-IT" w:eastAsia="ar-SA"/>
        </w:rPr>
        <w:tab/>
        <w:t>- la letteratura del ventennio fascista: il primo neorealismo (Corrado Alvaro, Alberto Moravia, Elio Vittorini, Cesare Pavese, Carlo Emilio Gadda); i poeti “nuovi” e l’Ermetismo</w:t>
      </w:r>
    </w:p>
    <w:p w:rsidR="004D6D3E" w:rsidRPr="00F16BBA" w:rsidRDefault="004D6D3E" w:rsidP="008E1912">
      <w:pPr>
        <w:pStyle w:val="Odstavecseseznamem"/>
        <w:numPr>
          <w:ilvl w:val="0"/>
          <w:numId w:val="14"/>
        </w:numPr>
        <w:tabs>
          <w:tab w:val="left" w:pos="900"/>
        </w:tabs>
        <w:rPr>
          <w:b w:val="0"/>
          <w:lang w:val="it-IT"/>
        </w:rPr>
      </w:pPr>
      <w:r w:rsidRPr="00F16BBA">
        <w:rPr>
          <w:b w:val="0"/>
          <w:lang w:val="it-IT"/>
        </w:rPr>
        <w:t>Il secondo dopoguerra</w:t>
      </w:r>
    </w:p>
    <w:p w:rsidR="00300F6E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 w:rsidRPr="00F16BBA">
        <w:rPr>
          <w:b w:val="0"/>
          <w:lang w:val="it-IT"/>
        </w:rPr>
        <w:t>il</w:t>
      </w:r>
      <w:proofErr w:type="gramEnd"/>
      <w:r w:rsidRPr="00F16BBA">
        <w:rPr>
          <w:b w:val="0"/>
          <w:lang w:val="it-IT"/>
        </w:rPr>
        <w:t xml:space="preserve"> contesto storico (</w:t>
      </w:r>
      <w:r w:rsidRPr="00F16BBA">
        <w:rPr>
          <w:b w:val="0"/>
          <w:sz w:val="23"/>
          <w:szCs w:val="23"/>
          <w:lang w:val="it-IT"/>
        </w:rPr>
        <w:t xml:space="preserve">Storia </w:t>
      </w:r>
      <w:r w:rsidR="00EB07D4" w:rsidRPr="00F16BBA">
        <w:rPr>
          <w:b w:val="0"/>
          <w:sz w:val="23"/>
          <w:szCs w:val="23"/>
          <w:lang w:val="it-IT"/>
        </w:rPr>
        <w:t>dell’Italia</w:t>
      </w:r>
      <w:r w:rsidRPr="00F16BBA">
        <w:rPr>
          <w:b w:val="0"/>
          <w:sz w:val="23"/>
          <w:szCs w:val="23"/>
          <w:lang w:val="it-IT"/>
        </w:rPr>
        <w:t xml:space="preserve"> repubblicana)</w:t>
      </w:r>
      <w:r w:rsidRPr="00F16BBA">
        <w:rPr>
          <w:b w:val="0"/>
          <w:lang w:val="it-IT"/>
        </w:rPr>
        <w:t xml:space="preserve"> </w:t>
      </w:r>
    </w:p>
    <w:p w:rsidR="004D6D3E" w:rsidRPr="005B2A04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 w:rsidRPr="00F16BBA">
        <w:rPr>
          <w:b w:val="0"/>
          <w:lang w:val="it-IT" w:eastAsia="ar-SA"/>
        </w:rPr>
        <w:t>il</w:t>
      </w:r>
      <w:proofErr w:type="gramEnd"/>
      <w:r w:rsidRPr="00F16BBA">
        <w:rPr>
          <w:b w:val="0"/>
          <w:lang w:val="it-IT" w:eastAsia="ar-SA"/>
        </w:rPr>
        <w:t xml:space="preserve"> secondo neorealismo e la prosa del dopoguerra (</w:t>
      </w:r>
      <w:r w:rsidRPr="00F16BBA">
        <w:rPr>
          <w:b w:val="0"/>
          <w:color w:val="000000"/>
          <w:lang w:val="it-IT" w:eastAsia="ar-SA"/>
        </w:rPr>
        <w:t>Carlo Levi, Primo Levi, Fenoglio, Pasolini, Calvino, Sciascia, Tomasi di Lampedusa, Bassani, Parise)</w:t>
      </w:r>
    </w:p>
    <w:p w:rsidR="004D6D3E" w:rsidRPr="005B2A04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>
        <w:rPr>
          <w:b w:val="0"/>
          <w:sz w:val="23"/>
          <w:szCs w:val="23"/>
          <w:lang w:val="it-IT"/>
        </w:rPr>
        <w:t>l</w:t>
      </w:r>
      <w:r w:rsidRPr="005B2A04">
        <w:rPr>
          <w:b w:val="0"/>
          <w:sz w:val="23"/>
          <w:szCs w:val="23"/>
          <w:lang w:val="it-IT"/>
        </w:rPr>
        <w:t>a</w:t>
      </w:r>
      <w:proofErr w:type="gramEnd"/>
      <w:r w:rsidRPr="005B2A04">
        <w:rPr>
          <w:b w:val="0"/>
          <w:sz w:val="23"/>
          <w:szCs w:val="23"/>
          <w:lang w:val="it-IT"/>
        </w:rPr>
        <w:t xml:space="preserve"> costituzione italiana e il sistema di governo</w:t>
      </w:r>
    </w:p>
    <w:p w:rsidR="004D6D3E" w:rsidRPr="00F16BBA" w:rsidRDefault="004D6D3E" w:rsidP="008E1912">
      <w:pPr>
        <w:numPr>
          <w:ilvl w:val="0"/>
          <w:numId w:val="14"/>
        </w:numPr>
        <w:tabs>
          <w:tab w:val="left" w:pos="900"/>
        </w:tabs>
        <w:rPr>
          <w:b w:val="0"/>
          <w:lang w:val="it-IT"/>
        </w:rPr>
      </w:pPr>
      <w:r w:rsidRPr="00F16BBA">
        <w:rPr>
          <w:b w:val="0"/>
          <w:lang w:val="it-IT"/>
        </w:rPr>
        <w:t>Dagli anni ’80 ai nostri giorni</w:t>
      </w:r>
    </w:p>
    <w:p w:rsidR="004D6D3E" w:rsidRPr="00F16BBA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 w:rsidRPr="00F16BBA">
        <w:rPr>
          <w:b w:val="0"/>
          <w:lang w:val="it-IT"/>
        </w:rPr>
        <w:t>il</w:t>
      </w:r>
      <w:proofErr w:type="gramEnd"/>
      <w:r w:rsidRPr="00F16BBA">
        <w:rPr>
          <w:b w:val="0"/>
          <w:lang w:val="it-IT"/>
        </w:rPr>
        <w:t xml:space="preserve"> contesto storico</w:t>
      </w:r>
    </w:p>
    <w:p w:rsidR="004D6D3E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 w:rsidRPr="002677CE">
        <w:rPr>
          <w:b w:val="0"/>
          <w:lang w:val="it-IT"/>
        </w:rPr>
        <w:lastRenderedPageBreak/>
        <w:t>la</w:t>
      </w:r>
      <w:proofErr w:type="gramEnd"/>
      <w:r w:rsidRPr="002677CE">
        <w:rPr>
          <w:b w:val="0"/>
          <w:lang w:val="it-IT"/>
        </w:rPr>
        <w:t xml:space="preserve"> letteratura postmoderna ed altra letteratura contemporanea </w:t>
      </w:r>
      <w:r w:rsidRPr="002677CE">
        <w:rPr>
          <w:b w:val="0"/>
          <w:lang w:val="it-IT" w:eastAsia="ar-SA"/>
        </w:rPr>
        <w:t xml:space="preserve">(per es. Italo Calvino, Leonardo Sciascia, Pier Paolo Pasolini, Natalia Ginzburg, Umberto Eco, Antonio Tabucchi, Stefano Benni, Alessandro Baricco, Luther </w:t>
      </w:r>
      <w:proofErr w:type="spellStart"/>
      <w:r w:rsidRPr="002677CE">
        <w:rPr>
          <w:b w:val="0"/>
          <w:lang w:val="it-IT" w:eastAsia="ar-SA"/>
        </w:rPr>
        <w:t>Blisset</w:t>
      </w:r>
      <w:proofErr w:type="spellEnd"/>
      <w:r w:rsidRPr="002677CE">
        <w:rPr>
          <w:b w:val="0"/>
          <w:lang w:val="it-IT" w:eastAsia="ar-SA"/>
        </w:rPr>
        <w:t>)</w:t>
      </w:r>
    </w:p>
    <w:p w:rsidR="004D6D3E" w:rsidRPr="005B2A04" w:rsidRDefault="004D6D3E" w:rsidP="004D6D3E">
      <w:pPr>
        <w:pStyle w:val="Odstavecseseznamem"/>
        <w:numPr>
          <w:ilvl w:val="0"/>
          <w:numId w:val="12"/>
        </w:numPr>
        <w:tabs>
          <w:tab w:val="left" w:pos="900"/>
        </w:tabs>
        <w:rPr>
          <w:b w:val="0"/>
          <w:lang w:val="it-IT"/>
        </w:rPr>
      </w:pPr>
      <w:proofErr w:type="gramStart"/>
      <w:r>
        <w:rPr>
          <w:b w:val="0"/>
          <w:lang w:val="it-IT"/>
        </w:rPr>
        <w:t>l’</w:t>
      </w:r>
      <w:r>
        <w:rPr>
          <w:b w:val="0"/>
          <w:sz w:val="23"/>
          <w:szCs w:val="23"/>
          <w:lang w:val="it-IT"/>
        </w:rPr>
        <w:t>e</w:t>
      </w:r>
      <w:r w:rsidRPr="00F16BBA">
        <w:rPr>
          <w:b w:val="0"/>
          <w:sz w:val="23"/>
          <w:szCs w:val="23"/>
          <w:lang w:val="it-IT"/>
        </w:rPr>
        <w:t>conomia</w:t>
      </w:r>
      <w:proofErr w:type="gramEnd"/>
      <w:r w:rsidRPr="00F16BBA">
        <w:rPr>
          <w:b w:val="0"/>
          <w:sz w:val="23"/>
          <w:szCs w:val="23"/>
          <w:lang w:val="it-IT"/>
        </w:rPr>
        <w:t xml:space="preserve"> </w:t>
      </w:r>
      <w:r w:rsidR="00EB07D4" w:rsidRPr="00F16BBA">
        <w:rPr>
          <w:b w:val="0"/>
          <w:sz w:val="23"/>
          <w:szCs w:val="23"/>
          <w:lang w:val="it-IT"/>
        </w:rPr>
        <w:t>dell’Italia</w:t>
      </w:r>
      <w:r>
        <w:rPr>
          <w:b w:val="0"/>
          <w:sz w:val="23"/>
          <w:szCs w:val="23"/>
          <w:lang w:val="it-IT"/>
        </w:rPr>
        <w:t xml:space="preserve"> dal secondo dopoguerra ad oggi</w:t>
      </w:r>
    </w:p>
    <w:p w:rsidR="004D6D3E" w:rsidRPr="002677CE" w:rsidRDefault="004D6D3E" w:rsidP="004D6D3E">
      <w:pPr>
        <w:numPr>
          <w:ilvl w:val="0"/>
          <w:numId w:val="0"/>
        </w:numPr>
        <w:ind w:left="360"/>
        <w:rPr>
          <w:b w:val="0"/>
          <w:lang w:val="it-IT"/>
        </w:rPr>
      </w:pPr>
    </w:p>
    <w:p w:rsidR="004D6D3E" w:rsidRPr="002677CE" w:rsidRDefault="004D6D3E" w:rsidP="004D6D3E">
      <w:pPr>
        <w:numPr>
          <w:ilvl w:val="0"/>
          <w:numId w:val="0"/>
        </w:numPr>
        <w:ind w:left="360"/>
        <w:rPr>
          <w:b w:val="0"/>
          <w:lang w:val="it-IT"/>
        </w:rPr>
      </w:pPr>
    </w:p>
    <w:p w:rsidR="004D6D3E" w:rsidRDefault="004D6D3E" w:rsidP="00EB07D4">
      <w:pPr>
        <w:numPr>
          <w:ilvl w:val="0"/>
          <w:numId w:val="0"/>
        </w:numPr>
        <w:ind w:left="426"/>
        <w:rPr>
          <w:b w:val="0"/>
          <w:lang w:eastAsia="ar-SA"/>
        </w:rPr>
      </w:pPr>
      <w:r w:rsidRPr="004C6A45">
        <w:rPr>
          <w:b w:val="0"/>
          <w:lang w:eastAsia="ar-SA"/>
        </w:rPr>
        <w:t>Studenti si přinesou k závěrečné bakalářské zkoušce seznam četby</w:t>
      </w:r>
      <w:r>
        <w:rPr>
          <w:b w:val="0"/>
          <w:lang w:eastAsia="ar-SA"/>
        </w:rPr>
        <w:t xml:space="preserve"> (minimálně 30 děl italských autorů), za doporučenou četbu se považují</w:t>
      </w:r>
      <w:r w:rsidRPr="004C6A45">
        <w:rPr>
          <w:b w:val="0"/>
          <w:lang w:eastAsia="ar-SA"/>
        </w:rPr>
        <w:t xml:space="preserve"> hlavní díla výše jmenovaných autorů</w:t>
      </w:r>
      <w:r>
        <w:rPr>
          <w:b w:val="0"/>
          <w:lang w:eastAsia="ar-SA"/>
        </w:rPr>
        <w:t>.</w:t>
      </w:r>
    </w:p>
    <w:p w:rsidR="004D6D3E" w:rsidRPr="004C6A45" w:rsidRDefault="004D6D3E" w:rsidP="00EB07D4">
      <w:pPr>
        <w:numPr>
          <w:ilvl w:val="0"/>
          <w:numId w:val="0"/>
        </w:numPr>
        <w:ind w:left="426"/>
        <w:rPr>
          <w:b w:val="0"/>
        </w:rPr>
      </w:pPr>
      <w:r>
        <w:rPr>
          <w:b w:val="0"/>
          <w:lang w:eastAsia="ar-SA"/>
        </w:rPr>
        <w:t xml:space="preserve">Některé okruhy obsahují podotázku z reálií, která prověřuje znalosti z vybraných předmětů </w:t>
      </w:r>
      <w:r w:rsidRPr="004D6D3E">
        <w:rPr>
          <w:b w:val="0"/>
          <w:lang w:eastAsia="ar-SA"/>
        </w:rPr>
        <w:t>Povinně volitelných předmětů A</w:t>
      </w:r>
      <w:r>
        <w:rPr>
          <w:b w:val="0"/>
          <w:lang w:eastAsia="ar-SA"/>
        </w:rPr>
        <w:t xml:space="preserve">. </w:t>
      </w:r>
      <w:r w:rsidRPr="00E47ADE">
        <w:rPr>
          <w:szCs w:val="24"/>
        </w:rPr>
        <w:t xml:space="preserve">Student bude zkoušen </w:t>
      </w:r>
      <w:r>
        <w:rPr>
          <w:szCs w:val="24"/>
        </w:rPr>
        <w:t>pouze z těch předmětů PVA</w:t>
      </w:r>
      <w:r w:rsidRPr="00E47ADE">
        <w:rPr>
          <w:szCs w:val="24"/>
        </w:rPr>
        <w:t>, které absolvoval.</w:t>
      </w:r>
    </w:p>
    <w:sectPr w:rsidR="004D6D3E" w:rsidRPr="004C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08"/>
        </w:tabs>
        <w:ind w:left="1361" w:hanging="681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08"/>
        </w:tabs>
        <w:ind w:left="1361" w:hanging="681"/>
      </w:pPr>
      <w:rPr>
        <w:rFonts w:hint="default"/>
        <w:b w:val="0"/>
        <w:i w:val="0"/>
        <w:lang w:val="it-I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lang w:val="it-IT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pStyle w:val="Norml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</w:abstractNum>
  <w:abstractNum w:abstractNumId="5" w15:restartNumberingAfterBreak="0">
    <w:nsid w:val="181A5AC8"/>
    <w:multiLevelType w:val="multilevel"/>
    <w:tmpl w:val="C7B0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98B2BA5"/>
    <w:multiLevelType w:val="hybridMultilevel"/>
    <w:tmpl w:val="D8B4129C"/>
    <w:lvl w:ilvl="0" w:tplc="C4EE6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B7724"/>
    <w:multiLevelType w:val="hybridMultilevel"/>
    <w:tmpl w:val="EAD0D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6650D"/>
    <w:multiLevelType w:val="hybridMultilevel"/>
    <w:tmpl w:val="D48EF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93331"/>
    <w:multiLevelType w:val="hybridMultilevel"/>
    <w:tmpl w:val="D9BEF94A"/>
    <w:lvl w:ilvl="0" w:tplc="9DF0B1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047DF0"/>
    <w:multiLevelType w:val="multilevel"/>
    <w:tmpl w:val="407C6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361" w:hanging="681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D24676"/>
    <w:multiLevelType w:val="hybridMultilevel"/>
    <w:tmpl w:val="7FFA1120"/>
    <w:lvl w:ilvl="0" w:tplc="02827A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8E0978"/>
    <w:multiLevelType w:val="multilevel"/>
    <w:tmpl w:val="407C6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361" w:hanging="681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012B7D"/>
    <w:multiLevelType w:val="hybridMultilevel"/>
    <w:tmpl w:val="D8B4129C"/>
    <w:lvl w:ilvl="0" w:tplc="C4EE6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13"/>
  </w:num>
  <w:num w:numId="9">
    <w:abstractNumId w:val="6"/>
  </w:num>
  <w:num w:numId="10">
    <w:abstractNumId w:val="12"/>
  </w:num>
  <w:num w:numId="11">
    <w:abstractNumId w:val="11"/>
  </w:num>
  <w:num w:numId="12">
    <w:abstractNumId w:val="9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6D"/>
    <w:rsid w:val="000320DB"/>
    <w:rsid w:val="000D41FB"/>
    <w:rsid w:val="001255A9"/>
    <w:rsid w:val="00135179"/>
    <w:rsid w:val="0022180E"/>
    <w:rsid w:val="002B40A1"/>
    <w:rsid w:val="00300F6E"/>
    <w:rsid w:val="003377E3"/>
    <w:rsid w:val="0035156D"/>
    <w:rsid w:val="004C6A45"/>
    <w:rsid w:val="004D6D3E"/>
    <w:rsid w:val="005B4ECA"/>
    <w:rsid w:val="008E1912"/>
    <w:rsid w:val="00EB07D4"/>
    <w:rsid w:val="00FB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B5ACC-4348-42CF-BA1D-34179FDC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156D"/>
    <w:pPr>
      <w:numPr>
        <w:numId w:val="5"/>
      </w:num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35156D"/>
    <w:pPr>
      <w:ind w:left="708" w:firstLine="0"/>
    </w:pPr>
  </w:style>
  <w:style w:type="character" w:customStyle="1" w:styleId="ZkladntextodsazenChar">
    <w:name w:val="Základní text odsazený Char"/>
    <w:basedOn w:val="Standardnpsmoodstavce"/>
    <w:link w:val="Zkladntextodsazen"/>
    <w:rsid w:val="0035156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kladntextodsazen21">
    <w:name w:val="Základní text odsazený 21"/>
    <w:basedOn w:val="Normln"/>
    <w:rsid w:val="0035156D"/>
    <w:pPr>
      <w:ind w:left="0" w:firstLine="360"/>
    </w:pPr>
  </w:style>
  <w:style w:type="paragraph" w:styleId="Normlnweb">
    <w:name w:val="Normal (Web)"/>
    <w:basedOn w:val="Normln"/>
    <w:rsid w:val="0035156D"/>
    <w:pPr>
      <w:numPr>
        <w:numId w:val="0"/>
      </w:numPr>
      <w:spacing w:before="100" w:after="100"/>
    </w:pPr>
    <w:rPr>
      <w:rFonts w:eastAsia="Calibri"/>
      <w:b w:val="0"/>
      <w:szCs w:val="24"/>
    </w:rPr>
  </w:style>
  <w:style w:type="paragraph" w:customStyle="1" w:styleId="Odstavecseseznamem1">
    <w:name w:val="Odstavec se seznamem1"/>
    <w:basedOn w:val="Normln"/>
    <w:rsid w:val="0035156D"/>
    <w:pPr>
      <w:numPr>
        <w:numId w:val="0"/>
      </w:numPr>
      <w:ind w:left="720"/>
      <w:contextualSpacing/>
    </w:pPr>
    <w:rPr>
      <w:rFonts w:eastAsia="Calibri"/>
      <w:b w:val="0"/>
      <w:szCs w:val="24"/>
    </w:rPr>
  </w:style>
  <w:style w:type="paragraph" w:customStyle="1" w:styleId="paragraph">
    <w:name w:val="paragraph"/>
    <w:basedOn w:val="Normln"/>
    <w:rsid w:val="00135179"/>
    <w:pPr>
      <w:numPr>
        <w:numId w:val="0"/>
      </w:numPr>
      <w:suppressAutoHyphens w:val="0"/>
      <w:spacing w:before="100" w:beforeAutospacing="1" w:after="100" w:afterAutospacing="1"/>
    </w:pPr>
    <w:rPr>
      <w:b w:val="0"/>
      <w:szCs w:val="24"/>
      <w:lang w:eastAsia="cs-CZ"/>
    </w:rPr>
  </w:style>
  <w:style w:type="character" w:customStyle="1" w:styleId="normaltextrun">
    <w:name w:val="normaltextrun"/>
    <w:basedOn w:val="Standardnpsmoodstavce"/>
    <w:rsid w:val="00135179"/>
  </w:style>
  <w:style w:type="character" w:customStyle="1" w:styleId="eop">
    <w:name w:val="eop"/>
    <w:basedOn w:val="Standardnpsmoodstavce"/>
    <w:rsid w:val="00135179"/>
  </w:style>
  <w:style w:type="paragraph" w:styleId="Odstavecseseznamem">
    <w:name w:val="List Paragraph"/>
    <w:basedOn w:val="Normln"/>
    <w:uiPriority w:val="34"/>
    <w:qFormat/>
    <w:rsid w:val="004C6A45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2C57718237D40978E3F3C17D8E186" ma:contentTypeVersion="2" ma:contentTypeDescription="Vytvoří nový dokument" ma:contentTypeScope="" ma:versionID="05e96e8640803af905bc4071a6c0fe3c">
  <xsd:schema xmlns:xsd="http://www.w3.org/2001/XMLSchema" xmlns:xs="http://www.w3.org/2001/XMLSchema" xmlns:p="http://schemas.microsoft.com/office/2006/metadata/properties" xmlns:ns2="cfa939bf-d209-4350-85b0-08a8871624b8" targetNamespace="http://schemas.microsoft.com/office/2006/metadata/properties" ma:root="true" ma:fieldsID="cc320c42e074d3d9c500feccdcff161e" ns2:_="">
    <xsd:import namespace="cfa939bf-d209-4350-85b0-08a887162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939bf-d209-4350-85b0-08a887162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6567D0-4939-48A9-8E69-FD3D3605050B}"/>
</file>

<file path=customXml/itemProps2.xml><?xml version="1.0" encoding="utf-8"?>
<ds:datastoreItem xmlns:ds="http://schemas.openxmlformats.org/officeDocument/2006/customXml" ds:itemID="{A75F941D-5E30-4FC2-A377-DF879D8B4EAD}"/>
</file>

<file path=customXml/itemProps3.xml><?xml version="1.0" encoding="utf-8"?>
<ds:datastoreItem xmlns:ds="http://schemas.openxmlformats.org/officeDocument/2006/customXml" ds:itemID="{E3E4129A-4756-4F59-A912-BEEFB22791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5</Pages>
  <Words>1299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Slezská univerzita v Opavě</Company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PhDr. Eva Klímová, Ph.D.</dc:creator>
  <cp:keywords/>
  <dc:description/>
  <cp:lastModifiedBy>Doc. PhDr. Eva Klímová, Ph.D.</cp:lastModifiedBy>
  <cp:revision>5</cp:revision>
  <dcterms:created xsi:type="dcterms:W3CDTF">2022-09-21T08:44:00Z</dcterms:created>
  <dcterms:modified xsi:type="dcterms:W3CDTF">2022-09-30T12:11:00Z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0x0101009312C57718237D40978E3F3C17D8E186</vt:lpwstr>
  </property>
</Properties>
</file>