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30" w:rsidRDefault="00FE0F30" w:rsidP="00FE0F30">
      <w:pPr>
        <w:rPr>
          <w:lang w:val="cs-CZ"/>
        </w:rPr>
      </w:pPr>
      <w:r>
        <w:rPr>
          <w:lang w:val="cs-CZ"/>
        </w:rPr>
        <w:t>Ident. č.:</w:t>
      </w:r>
      <w:r>
        <w:rPr>
          <w:lang w:val="cs-CZ"/>
        </w:rPr>
        <w:tab/>
        <w:t>MODEL</w:t>
      </w:r>
      <w:r>
        <w:rPr>
          <w:lang w:val="cs-CZ"/>
        </w:rPr>
        <w:tab/>
        <w:t>Datum: .............................</w:t>
      </w:r>
    </w:p>
    <w:p w:rsidR="00FE0F30" w:rsidRDefault="00FE0F30" w:rsidP="00FE0F30">
      <w:pPr>
        <w:rPr>
          <w:lang w:val="cs-CZ"/>
        </w:rPr>
      </w:pPr>
    </w:p>
    <w:p w:rsidR="00FE0F30" w:rsidRDefault="00FE0F30" w:rsidP="00FE0F30">
      <w:pPr>
        <w:rPr>
          <w:lang w:val="cs-CZ"/>
        </w:rPr>
      </w:pPr>
    </w:p>
    <w:tbl>
      <w:tblPr>
        <w:tblW w:w="0" w:type="auto"/>
        <w:tblInd w:w="-15" w:type="dxa"/>
        <w:tblLayout w:type="fixed"/>
        <w:tblCellMar>
          <w:left w:w="70" w:type="dxa"/>
          <w:right w:w="70" w:type="dxa"/>
        </w:tblCellMar>
        <w:tblLook w:val="0000" w:firstRow="0" w:lastRow="0" w:firstColumn="0" w:lastColumn="0" w:noHBand="0" w:noVBand="0"/>
      </w:tblPr>
      <w:tblGrid>
        <w:gridCol w:w="1315"/>
        <w:gridCol w:w="1316"/>
        <w:gridCol w:w="1316"/>
        <w:gridCol w:w="1316"/>
        <w:gridCol w:w="1316"/>
        <w:gridCol w:w="1316"/>
        <w:gridCol w:w="1347"/>
      </w:tblGrid>
      <w:tr w:rsidR="00FE0F30" w:rsidTr="000D1A34">
        <w:tc>
          <w:tcPr>
            <w:tcW w:w="1315" w:type="dxa"/>
            <w:tcBorders>
              <w:top w:val="single" w:sz="12" w:space="0" w:color="000000"/>
              <w:left w:val="single" w:sz="12"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A1</w:t>
            </w:r>
          </w:p>
        </w:tc>
        <w:tc>
          <w:tcPr>
            <w:tcW w:w="1316" w:type="dxa"/>
            <w:tcBorders>
              <w:top w:val="single" w:sz="12" w:space="0" w:color="000000"/>
              <w:left w:val="single" w:sz="6"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A2</w:t>
            </w:r>
          </w:p>
        </w:tc>
        <w:tc>
          <w:tcPr>
            <w:tcW w:w="1316" w:type="dxa"/>
            <w:tcBorders>
              <w:top w:val="single" w:sz="12" w:space="0" w:color="000000"/>
              <w:left w:val="single" w:sz="6"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A3</w:t>
            </w:r>
          </w:p>
        </w:tc>
        <w:tc>
          <w:tcPr>
            <w:tcW w:w="1316" w:type="dxa"/>
            <w:tcBorders>
              <w:top w:val="single" w:sz="12" w:space="0" w:color="000000"/>
              <w:left w:val="single" w:sz="6"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A4</w:t>
            </w:r>
          </w:p>
        </w:tc>
        <w:tc>
          <w:tcPr>
            <w:tcW w:w="1316" w:type="dxa"/>
            <w:tcBorders>
              <w:top w:val="single" w:sz="12" w:space="0" w:color="000000"/>
              <w:left w:val="single" w:sz="6"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A5</w:t>
            </w:r>
          </w:p>
        </w:tc>
        <w:tc>
          <w:tcPr>
            <w:tcW w:w="1316" w:type="dxa"/>
            <w:tcBorders>
              <w:top w:val="single" w:sz="12" w:space="0" w:color="000000"/>
              <w:left w:val="single" w:sz="6" w:space="0" w:color="000000"/>
              <w:bottom w:val="single" w:sz="6" w:space="0" w:color="000000"/>
            </w:tcBorders>
            <w:shd w:val="clear" w:color="auto" w:fill="auto"/>
          </w:tcPr>
          <w:p w:rsidR="00FE0F30" w:rsidRDefault="00FE0F30" w:rsidP="000D1A34">
            <w:pPr>
              <w:jc w:val="center"/>
              <w:rPr>
                <w:b/>
                <w:sz w:val="20"/>
                <w:lang w:val="cs-CZ"/>
              </w:rPr>
            </w:pPr>
            <w:r>
              <w:rPr>
                <w:b/>
                <w:sz w:val="20"/>
                <w:lang w:val="cs-CZ"/>
              </w:rPr>
              <w:t>B</w:t>
            </w:r>
          </w:p>
        </w:tc>
        <w:tc>
          <w:tcPr>
            <w:tcW w:w="1347" w:type="dxa"/>
            <w:tcBorders>
              <w:top w:val="single" w:sz="12" w:space="0" w:color="000000"/>
              <w:left w:val="single" w:sz="6" w:space="0" w:color="000000"/>
              <w:bottom w:val="single" w:sz="6" w:space="0" w:color="000000"/>
              <w:right w:val="single" w:sz="12" w:space="0" w:color="000000"/>
            </w:tcBorders>
            <w:shd w:val="clear" w:color="auto" w:fill="auto"/>
          </w:tcPr>
          <w:p w:rsidR="00FE0F30" w:rsidRDefault="00FE0F30" w:rsidP="000D1A34">
            <w:pPr>
              <w:jc w:val="center"/>
            </w:pPr>
            <w:r>
              <w:rPr>
                <w:b/>
                <w:sz w:val="20"/>
                <w:lang w:val="cs-CZ"/>
              </w:rPr>
              <w:t>celkem</w:t>
            </w:r>
          </w:p>
        </w:tc>
      </w:tr>
      <w:tr w:rsidR="00FE0F30" w:rsidTr="000D1A34">
        <w:tc>
          <w:tcPr>
            <w:tcW w:w="1315" w:type="dxa"/>
            <w:tcBorders>
              <w:top w:val="single" w:sz="6" w:space="0" w:color="000000"/>
              <w:left w:val="single" w:sz="12" w:space="0" w:color="000000"/>
              <w:bottom w:val="single" w:sz="12" w:space="0" w:color="000000"/>
            </w:tcBorders>
            <w:shd w:val="clear" w:color="auto" w:fill="auto"/>
          </w:tcPr>
          <w:p w:rsidR="00FE0F30" w:rsidRDefault="00FE0F30" w:rsidP="000D1A34">
            <w:pPr>
              <w:jc w:val="center"/>
              <w:rPr>
                <w:sz w:val="20"/>
                <w:lang w:val="cs-CZ"/>
              </w:rPr>
            </w:pPr>
            <w:r>
              <w:rPr>
                <w:sz w:val="20"/>
                <w:lang w:val="cs-CZ"/>
              </w:rPr>
              <w:t>6/12</w:t>
            </w:r>
          </w:p>
        </w:tc>
        <w:tc>
          <w:tcPr>
            <w:tcW w:w="1316" w:type="dxa"/>
            <w:tcBorders>
              <w:top w:val="single" w:sz="6" w:space="0" w:color="000000"/>
              <w:left w:val="single" w:sz="6" w:space="0" w:color="000000"/>
              <w:bottom w:val="single" w:sz="12" w:space="0" w:color="000000"/>
            </w:tcBorders>
            <w:shd w:val="clear" w:color="auto" w:fill="auto"/>
          </w:tcPr>
          <w:p w:rsidR="00FE0F30" w:rsidRDefault="00FE0F30" w:rsidP="000D1A34">
            <w:pPr>
              <w:jc w:val="center"/>
              <w:rPr>
                <w:sz w:val="20"/>
                <w:lang w:val="cs-CZ"/>
              </w:rPr>
            </w:pPr>
            <w:r>
              <w:rPr>
                <w:sz w:val="20"/>
                <w:lang w:val="cs-CZ"/>
              </w:rPr>
              <w:t>4/8</w:t>
            </w:r>
          </w:p>
        </w:tc>
        <w:tc>
          <w:tcPr>
            <w:tcW w:w="1316" w:type="dxa"/>
            <w:tcBorders>
              <w:top w:val="single" w:sz="6" w:space="0" w:color="000000"/>
              <w:left w:val="single" w:sz="6" w:space="0" w:color="000000"/>
              <w:bottom w:val="single" w:sz="12" w:space="0" w:color="000000"/>
            </w:tcBorders>
            <w:shd w:val="clear" w:color="auto" w:fill="auto"/>
          </w:tcPr>
          <w:p w:rsidR="00FE0F30" w:rsidRDefault="00FE0F30" w:rsidP="000D1A34">
            <w:pPr>
              <w:jc w:val="center"/>
              <w:rPr>
                <w:sz w:val="20"/>
                <w:lang w:val="cs-CZ"/>
              </w:rPr>
            </w:pPr>
            <w:r>
              <w:rPr>
                <w:sz w:val="20"/>
                <w:lang w:val="cs-CZ"/>
              </w:rPr>
              <w:t>6/12</w:t>
            </w:r>
          </w:p>
        </w:tc>
        <w:tc>
          <w:tcPr>
            <w:tcW w:w="1316" w:type="dxa"/>
            <w:tcBorders>
              <w:top w:val="single" w:sz="6" w:space="0" w:color="000000"/>
              <w:left w:val="single" w:sz="6" w:space="0" w:color="000000"/>
              <w:bottom w:val="single" w:sz="12" w:space="0" w:color="000000"/>
            </w:tcBorders>
            <w:shd w:val="clear" w:color="auto" w:fill="auto"/>
          </w:tcPr>
          <w:p w:rsidR="00FE0F30" w:rsidRDefault="00FE0F30" w:rsidP="000D1A34">
            <w:pPr>
              <w:jc w:val="center"/>
              <w:rPr>
                <w:sz w:val="20"/>
                <w:lang w:val="cs-CZ"/>
              </w:rPr>
            </w:pPr>
            <w:r>
              <w:rPr>
                <w:sz w:val="20"/>
                <w:lang w:val="cs-CZ"/>
              </w:rPr>
              <w:t>11/22</w:t>
            </w:r>
          </w:p>
        </w:tc>
        <w:tc>
          <w:tcPr>
            <w:tcW w:w="1316" w:type="dxa"/>
            <w:tcBorders>
              <w:top w:val="single" w:sz="6" w:space="0" w:color="000000"/>
              <w:left w:val="single" w:sz="6" w:space="0" w:color="000000"/>
              <w:bottom w:val="single" w:sz="12" w:space="0" w:color="000000"/>
            </w:tcBorders>
            <w:shd w:val="clear" w:color="auto" w:fill="auto"/>
          </w:tcPr>
          <w:p w:rsidR="00FE0F30" w:rsidRDefault="00FE0F30" w:rsidP="000D1A34">
            <w:pPr>
              <w:jc w:val="center"/>
              <w:rPr>
                <w:sz w:val="20"/>
                <w:lang w:val="cs-CZ"/>
              </w:rPr>
            </w:pPr>
            <w:r>
              <w:rPr>
                <w:sz w:val="20"/>
                <w:lang w:val="cs-CZ"/>
              </w:rPr>
              <w:t>11/22</w:t>
            </w:r>
          </w:p>
        </w:tc>
        <w:tc>
          <w:tcPr>
            <w:tcW w:w="1316" w:type="dxa"/>
            <w:tcBorders>
              <w:top w:val="single" w:sz="6" w:space="0" w:color="000000"/>
              <w:left w:val="single" w:sz="6" w:space="0" w:color="000000"/>
              <w:bottom w:val="single" w:sz="12" w:space="0" w:color="000000"/>
            </w:tcBorders>
            <w:shd w:val="clear" w:color="auto" w:fill="auto"/>
          </w:tcPr>
          <w:p w:rsidR="00FE0F30" w:rsidRDefault="00FE0F30" w:rsidP="000D1A34">
            <w:pPr>
              <w:jc w:val="center"/>
              <w:rPr>
                <w:b/>
                <w:sz w:val="20"/>
                <w:lang w:val="cs-CZ"/>
              </w:rPr>
            </w:pPr>
            <w:r>
              <w:rPr>
                <w:sz w:val="20"/>
                <w:lang w:val="cs-CZ"/>
              </w:rPr>
              <w:t>12/24</w:t>
            </w:r>
          </w:p>
        </w:tc>
        <w:tc>
          <w:tcPr>
            <w:tcW w:w="1347" w:type="dxa"/>
            <w:tcBorders>
              <w:top w:val="single" w:sz="6" w:space="0" w:color="000000"/>
              <w:left w:val="single" w:sz="6" w:space="0" w:color="000000"/>
              <w:bottom w:val="single" w:sz="12" w:space="0" w:color="000000"/>
              <w:right w:val="single" w:sz="12" w:space="0" w:color="000000"/>
            </w:tcBorders>
            <w:shd w:val="clear" w:color="auto" w:fill="auto"/>
          </w:tcPr>
          <w:p w:rsidR="00FE0F30" w:rsidRDefault="00FE0F30" w:rsidP="000D1A34">
            <w:pPr>
              <w:jc w:val="center"/>
            </w:pPr>
            <w:r>
              <w:rPr>
                <w:b/>
                <w:sz w:val="20"/>
                <w:lang w:val="cs-CZ"/>
              </w:rPr>
              <w:t>50/100</w:t>
            </w:r>
          </w:p>
        </w:tc>
      </w:tr>
    </w:tbl>
    <w:p w:rsidR="00FE0F30" w:rsidRDefault="00FE0F30" w:rsidP="00FE0F30">
      <w:pPr>
        <w:rPr>
          <w:b/>
          <w:lang w:val="cs-CZ"/>
        </w:rPr>
      </w:pPr>
    </w:p>
    <w:p w:rsidR="00FE0F30" w:rsidRDefault="00FE0F30" w:rsidP="00FE0F30">
      <w:pPr>
        <w:rPr>
          <w:b/>
          <w:lang w:val="cs-CZ"/>
        </w:rPr>
      </w:pPr>
    </w:p>
    <w:p w:rsidR="00FE0F30" w:rsidRDefault="00FE0F30" w:rsidP="00FE0F30">
      <w:pPr>
        <w:rPr>
          <w:b/>
          <w:lang w:val="cs-CZ"/>
        </w:rPr>
      </w:pPr>
      <w:r>
        <w:rPr>
          <w:b/>
          <w:lang w:val="cs-CZ"/>
        </w:rPr>
        <w:t>Italština - přijímací zkoušky 2014 - varianta 1</w:t>
      </w:r>
    </w:p>
    <w:p w:rsidR="00FE0F30" w:rsidRDefault="00FE0F30" w:rsidP="00FE0F30">
      <w:pPr>
        <w:spacing w:line="360" w:lineRule="auto"/>
        <w:rPr>
          <w:b/>
          <w:lang w:val="cs-CZ"/>
        </w:rPr>
      </w:pPr>
      <w:r>
        <w:rPr>
          <w:b/>
          <w:lang w:val="cs-CZ"/>
        </w:rPr>
        <w:t>T E S T  „A“</w:t>
      </w:r>
    </w:p>
    <w:p w:rsidR="00FE0F30" w:rsidRDefault="00FE0F30" w:rsidP="00FE0F30">
      <w:pPr>
        <w:rPr>
          <w:b/>
          <w:i/>
          <w:lang w:val="cs-CZ"/>
        </w:rPr>
      </w:pPr>
      <w:r>
        <w:rPr>
          <w:b/>
          <w:lang w:val="cs-CZ"/>
        </w:rPr>
        <w:t>Cvičení 1</w:t>
      </w:r>
      <w:r>
        <w:rPr>
          <w:b/>
          <w:lang w:val="cs-CZ"/>
        </w:rPr>
        <w:tab/>
      </w:r>
      <w:r>
        <w:rPr>
          <w:b/>
          <w:i/>
          <w:lang w:val="cs-CZ"/>
        </w:rPr>
        <w:t>Odpovězte na otázky kladně, nebo záporně tak, že v nich</w:t>
      </w:r>
      <w:r>
        <w:rPr>
          <w:b/>
          <w:lang w:val="cs-CZ"/>
        </w:rPr>
        <w:t xml:space="preserve"> </w:t>
      </w:r>
      <w:r>
        <w:rPr>
          <w:b/>
          <w:i/>
          <w:lang w:val="cs-CZ"/>
        </w:rPr>
        <w:t xml:space="preserve">nahradíte podtržené </w:t>
      </w:r>
    </w:p>
    <w:p w:rsidR="00FE0F30" w:rsidRPr="00950D72" w:rsidRDefault="00FE0F30" w:rsidP="00FE0F30">
      <w:pPr>
        <w:spacing w:after="120"/>
        <w:ind w:left="709" w:firstLine="709"/>
        <w:rPr>
          <w:lang w:val="cs-CZ"/>
        </w:rPr>
      </w:pPr>
      <w:r>
        <w:rPr>
          <w:b/>
          <w:i/>
          <w:lang w:val="cs-CZ"/>
        </w:rPr>
        <w:t>výrazy nepřízvučným zájmenem nebo částicí:</w:t>
      </w:r>
      <w:r>
        <w:rPr>
          <w:b/>
          <w:i/>
          <w:lang w:val="cs-CZ"/>
        </w:rPr>
        <w:tab/>
        <w:t>4x1.5/3</w:t>
      </w:r>
      <w:r>
        <w:rPr>
          <w:b/>
          <w:i/>
          <w:lang w:val="cs-CZ"/>
        </w:rPr>
        <w:tab/>
        <w:t>6/12 b.</w:t>
      </w:r>
    </w:p>
    <w:p w:rsidR="00FE0F30" w:rsidRDefault="00FE0F30" w:rsidP="00FE0F30">
      <w:pPr>
        <w:numPr>
          <w:ilvl w:val="0"/>
          <w:numId w:val="3"/>
        </w:numPr>
        <w:spacing w:line="360" w:lineRule="auto"/>
        <w:rPr>
          <w:b/>
          <w:i/>
        </w:rPr>
      </w:pPr>
      <w:r>
        <w:t xml:space="preserve">Devi accompagnare </w:t>
      </w:r>
      <w:r>
        <w:rPr>
          <w:u w:val="single"/>
        </w:rPr>
        <w:t>Maria</w:t>
      </w:r>
      <w:r>
        <w:t xml:space="preserve">? </w:t>
      </w:r>
    </w:p>
    <w:p w:rsidR="00FE0F30" w:rsidRDefault="00FE0F30" w:rsidP="00FE0F30">
      <w:pPr>
        <w:spacing w:line="360" w:lineRule="auto"/>
      </w:pPr>
      <w:r>
        <w:rPr>
          <w:b/>
          <w:i/>
        </w:rPr>
        <w:t xml:space="preserve">Sì, </w:t>
      </w:r>
      <w:r>
        <w:rPr>
          <w:b/>
          <w:i/>
          <w:u w:val="single"/>
        </w:rPr>
        <w:t>la</w:t>
      </w:r>
      <w:r>
        <w:rPr>
          <w:b/>
          <w:i/>
        </w:rPr>
        <w:t xml:space="preserve"> dev</w:t>
      </w:r>
      <w:r>
        <w:rPr>
          <w:b/>
          <w:i/>
          <w:u w:val="single"/>
        </w:rPr>
        <w:t>o</w:t>
      </w:r>
      <w:r>
        <w:rPr>
          <w:b/>
          <w:i/>
        </w:rPr>
        <w:t xml:space="preserve"> </w:t>
      </w:r>
      <w:r>
        <w:rPr>
          <w:b/>
          <w:i/>
          <w:u w:val="single"/>
        </w:rPr>
        <w:t>accompagnare</w:t>
      </w:r>
      <w:r>
        <w:rPr>
          <w:b/>
          <w:i/>
        </w:rPr>
        <w:t xml:space="preserve"> (dev</w:t>
      </w:r>
      <w:r>
        <w:rPr>
          <w:b/>
          <w:i/>
          <w:u w:val="single"/>
        </w:rPr>
        <w:t>o</w:t>
      </w:r>
      <w:r>
        <w:rPr>
          <w:b/>
          <w:i/>
        </w:rPr>
        <w:t xml:space="preserve"> </w:t>
      </w:r>
      <w:r>
        <w:rPr>
          <w:b/>
          <w:i/>
          <w:u w:val="single"/>
        </w:rPr>
        <w:t>accompagnarla</w:t>
      </w:r>
      <w:r>
        <w:rPr>
          <w:b/>
          <w:i/>
        </w:rPr>
        <w:t>) ......  .</w:t>
      </w:r>
    </w:p>
    <w:p w:rsidR="00FE0F30" w:rsidRDefault="00FE0F30" w:rsidP="00FE0F30">
      <w:pPr>
        <w:numPr>
          <w:ilvl w:val="0"/>
          <w:numId w:val="3"/>
        </w:numPr>
        <w:spacing w:line="360" w:lineRule="auto"/>
        <w:rPr>
          <w:b/>
          <w:i/>
        </w:rPr>
      </w:pPr>
      <w:r>
        <w:t xml:space="preserve">Il film non è piaciuto </w:t>
      </w:r>
      <w:r>
        <w:rPr>
          <w:u w:val="single"/>
        </w:rPr>
        <w:t>ai ragazzi</w:t>
      </w:r>
      <w:r>
        <w:t xml:space="preserve">? </w:t>
      </w:r>
    </w:p>
    <w:p w:rsidR="00FE0F30" w:rsidRDefault="00FE0F30" w:rsidP="00FE0F30">
      <w:pPr>
        <w:spacing w:line="360" w:lineRule="auto"/>
      </w:pPr>
      <w:r>
        <w:rPr>
          <w:b/>
          <w:i/>
        </w:rPr>
        <w:t xml:space="preserve">No, non </w:t>
      </w:r>
      <w:r>
        <w:rPr>
          <w:b/>
          <w:i/>
          <w:u w:val="single"/>
        </w:rPr>
        <w:t xml:space="preserve">gli </w:t>
      </w:r>
      <w:r>
        <w:rPr>
          <w:b/>
          <w:i/>
        </w:rPr>
        <w:t>è piaciuto (loro).............  .</w:t>
      </w:r>
    </w:p>
    <w:p w:rsidR="00FE0F30" w:rsidRDefault="00FE0F30" w:rsidP="00FE0F30">
      <w:pPr>
        <w:numPr>
          <w:ilvl w:val="0"/>
          <w:numId w:val="3"/>
        </w:numPr>
        <w:spacing w:line="360" w:lineRule="auto"/>
        <w:rPr>
          <w:b/>
          <w:i/>
        </w:rPr>
      </w:pPr>
      <w:r>
        <w:t xml:space="preserve">Hai visto </w:t>
      </w:r>
      <w:r>
        <w:rPr>
          <w:u w:val="single"/>
        </w:rPr>
        <w:t>il fratello di Giuseppe</w:t>
      </w:r>
      <w:r>
        <w:t xml:space="preserve">? </w:t>
      </w:r>
    </w:p>
    <w:p w:rsidR="00FE0F30" w:rsidRDefault="00FE0F30" w:rsidP="00FE0F30">
      <w:pPr>
        <w:spacing w:line="360" w:lineRule="auto"/>
      </w:pPr>
      <w:r>
        <w:rPr>
          <w:b/>
          <w:i/>
        </w:rPr>
        <w:t xml:space="preserve">Sì, </w:t>
      </w:r>
      <w:r>
        <w:rPr>
          <w:b/>
          <w:i/>
          <w:u w:val="single"/>
        </w:rPr>
        <w:t>l’</w:t>
      </w:r>
      <w:r>
        <w:rPr>
          <w:b/>
          <w:i/>
        </w:rPr>
        <w:t xml:space="preserve">ho visto (No, non </w:t>
      </w:r>
      <w:r>
        <w:rPr>
          <w:b/>
          <w:i/>
          <w:u w:val="single"/>
        </w:rPr>
        <w:t>l’</w:t>
      </w:r>
      <w:r>
        <w:rPr>
          <w:b/>
          <w:i/>
        </w:rPr>
        <w:t>ho visto)</w:t>
      </w:r>
      <w:r>
        <w:t xml:space="preserve"> ....................  .</w:t>
      </w:r>
    </w:p>
    <w:p w:rsidR="00FE0F30" w:rsidRDefault="00FE0F30" w:rsidP="00FE0F30">
      <w:pPr>
        <w:numPr>
          <w:ilvl w:val="0"/>
          <w:numId w:val="3"/>
        </w:numPr>
        <w:spacing w:line="360" w:lineRule="auto"/>
        <w:rPr>
          <w:b/>
          <w:i/>
        </w:rPr>
      </w:pPr>
      <w:r>
        <w:t xml:space="preserve">Sei andato </w:t>
      </w:r>
      <w:r>
        <w:rPr>
          <w:u w:val="single"/>
        </w:rPr>
        <w:t>in montagna</w:t>
      </w:r>
      <w:r>
        <w:t xml:space="preserve"> quest’estate?</w:t>
      </w:r>
    </w:p>
    <w:p w:rsidR="00FE0F30" w:rsidRDefault="00FE0F30" w:rsidP="00FE0F30">
      <w:pPr>
        <w:spacing w:line="360" w:lineRule="auto"/>
        <w:rPr>
          <w:b/>
        </w:rPr>
      </w:pPr>
      <w:r>
        <w:rPr>
          <w:b/>
          <w:i/>
        </w:rPr>
        <w:t xml:space="preserve">Sì, </w:t>
      </w:r>
      <w:r>
        <w:rPr>
          <w:b/>
          <w:i/>
          <w:u w:val="single"/>
        </w:rPr>
        <w:t>ci</w:t>
      </w:r>
      <w:r>
        <w:rPr>
          <w:b/>
          <w:i/>
        </w:rPr>
        <w:t xml:space="preserve"> sono andato (No, non </w:t>
      </w:r>
      <w:r>
        <w:rPr>
          <w:b/>
          <w:i/>
          <w:u w:val="single"/>
        </w:rPr>
        <w:t>ci</w:t>
      </w:r>
      <w:r>
        <w:rPr>
          <w:b/>
          <w:i/>
        </w:rPr>
        <w:t xml:space="preserve"> sono andato)</w:t>
      </w:r>
      <w:r>
        <w:t xml:space="preserve"> ...................  .</w:t>
      </w:r>
    </w:p>
    <w:p w:rsidR="00FE0F30" w:rsidRDefault="00FE0F30" w:rsidP="00FE0F30">
      <w:pPr>
        <w:rPr>
          <w:b/>
        </w:rPr>
      </w:pPr>
    </w:p>
    <w:p w:rsidR="00FE0F30" w:rsidRDefault="00FE0F30" w:rsidP="00FE0F30">
      <w:pPr>
        <w:spacing w:line="360" w:lineRule="auto"/>
      </w:pPr>
      <w:r>
        <w:rPr>
          <w:b/>
          <w:lang w:val="cs-CZ"/>
        </w:rPr>
        <w:t>Cvičení 2</w:t>
      </w:r>
      <w:r>
        <w:rPr>
          <w:b/>
          <w:lang w:val="cs-CZ"/>
        </w:rPr>
        <w:tab/>
      </w:r>
      <w:r>
        <w:rPr>
          <w:b/>
          <w:i/>
          <w:lang w:val="cs-CZ"/>
        </w:rPr>
        <w:t xml:space="preserve">Převeďte do množného čísla </w:t>
      </w:r>
      <w:r>
        <w:rPr>
          <w:b/>
          <w:i/>
          <w:u w:val="single"/>
          <w:lang w:val="cs-CZ"/>
        </w:rPr>
        <w:t>všechn</w:t>
      </w:r>
      <w:r>
        <w:rPr>
          <w:b/>
          <w:i/>
          <w:lang w:val="cs-CZ"/>
        </w:rPr>
        <w:t xml:space="preserve">y možné tvary (8 tvarů): </w:t>
      </w:r>
      <w:r>
        <w:rPr>
          <w:b/>
          <w:i/>
          <w:lang w:val="cs-CZ"/>
        </w:rPr>
        <w:t>8x0.5/1</w:t>
      </w:r>
      <w:r>
        <w:rPr>
          <w:b/>
          <w:i/>
          <w:lang w:val="cs-CZ"/>
        </w:rPr>
        <w:tab/>
        <w:t>4/8 b.</w:t>
      </w:r>
    </w:p>
    <w:p w:rsidR="00FE0F30" w:rsidRDefault="00FE0F30" w:rsidP="00FE0F30">
      <w:pPr>
        <w:spacing w:line="360" w:lineRule="auto"/>
        <w:rPr>
          <w:u w:val="single"/>
        </w:rPr>
      </w:pPr>
      <w:r>
        <w:t>1. Il bambino impara a leggere.</w:t>
      </w:r>
    </w:p>
    <w:p w:rsidR="00FE0F30" w:rsidRDefault="00FE0F30" w:rsidP="00FE0F30">
      <w:pPr>
        <w:spacing w:line="360" w:lineRule="auto"/>
      </w:pPr>
      <w:r>
        <w:rPr>
          <w:u w:val="single"/>
        </w:rPr>
        <w:t>....</w:t>
      </w:r>
      <w:r>
        <w:rPr>
          <w:b/>
          <w:i/>
          <w:u w:val="single"/>
        </w:rPr>
        <w:t>I</w:t>
      </w:r>
      <w:r>
        <w:rPr>
          <w:b/>
          <w:i/>
        </w:rPr>
        <w:t xml:space="preserve"> bambi</w:t>
      </w:r>
      <w:r>
        <w:rPr>
          <w:b/>
          <w:i/>
          <w:u w:val="single"/>
        </w:rPr>
        <w:t>ni</w:t>
      </w:r>
      <w:r>
        <w:rPr>
          <w:b/>
          <w:i/>
        </w:rPr>
        <w:t xml:space="preserve"> impar</w:t>
      </w:r>
      <w:r>
        <w:rPr>
          <w:b/>
          <w:i/>
          <w:u w:val="single"/>
        </w:rPr>
        <w:t>ano</w:t>
      </w:r>
      <w:r>
        <w:rPr>
          <w:b/>
          <w:i/>
        </w:rPr>
        <w:t xml:space="preserve"> a leggere</w:t>
      </w:r>
      <w:r>
        <w:t>................................................................................................</w:t>
      </w:r>
    </w:p>
    <w:p w:rsidR="00FE0F30" w:rsidRDefault="00FE0F30" w:rsidP="00FE0F30">
      <w:pPr>
        <w:spacing w:line="360" w:lineRule="auto"/>
        <w:rPr>
          <w:b/>
          <w:i/>
        </w:rPr>
      </w:pPr>
      <w:r>
        <w:t>2. A Firenze c’è una grande e famosa chiesa.</w:t>
      </w:r>
    </w:p>
    <w:p w:rsidR="00FE0F30" w:rsidRDefault="00FE0F30" w:rsidP="00FE0F30">
      <w:r>
        <w:rPr>
          <w:b/>
          <w:i/>
        </w:rPr>
        <w:t xml:space="preserve">A Firenze </w:t>
      </w:r>
      <w:r>
        <w:rPr>
          <w:b/>
          <w:i/>
          <w:u w:val="single"/>
        </w:rPr>
        <w:t>ci sono</w:t>
      </w:r>
      <w:r>
        <w:rPr>
          <w:b/>
          <w:i/>
        </w:rPr>
        <w:t xml:space="preserve"> (</w:t>
      </w:r>
      <w:r>
        <w:rPr>
          <w:b/>
          <w:i/>
          <w:u w:val="single"/>
        </w:rPr>
        <w:t xml:space="preserve">delle) </w:t>
      </w:r>
      <w:r>
        <w:rPr>
          <w:b/>
          <w:i/>
        </w:rPr>
        <w:t>gran</w:t>
      </w:r>
      <w:r>
        <w:rPr>
          <w:b/>
          <w:i/>
          <w:u w:val="single"/>
        </w:rPr>
        <w:t>di</w:t>
      </w:r>
      <w:r>
        <w:rPr>
          <w:b/>
          <w:i/>
        </w:rPr>
        <w:t xml:space="preserve"> e famos</w:t>
      </w:r>
      <w:r>
        <w:rPr>
          <w:b/>
          <w:i/>
          <w:u w:val="single"/>
        </w:rPr>
        <w:t>e</w:t>
      </w:r>
      <w:r>
        <w:rPr>
          <w:b/>
          <w:i/>
        </w:rPr>
        <w:t xml:space="preserve"> chies</w:t>
      </w:r>
      <w:r>
        <w:rPr>
          <w:b/>
          <w:i/>
          <w:u w:val="single"/>
        </w:rPr>
        <w:t>e.</w:t>
      </w:r>
      <w:r>
        <w:rPr>
          <w:b/>
          <w:i/>
        </w:rPr>
        <w:t>.</w:t>
      </w:r>
      <w:r>
        <w:t>...................................................................</w:t>
      </w:r>
    </w:p>
    <w:p w:rsidR="00FE0F30" w:rsidRDefault="00FE0F30" w:rsidP="00FE0F30"/>
    <w:p w:rsidR="00FE0F30" w:rsidRDefault="00FE0F30" w:rsidP="00FE0F30"/>
    <w:p w:rsidR="00FE0F30" w:rsidRDefault="00FE0F30" w:rsidP="00FE0F30">
      <w:pPr>
        <w:rPr>
          <w:b/>
          <w:i/>
          <w:lang w:val="cs-CZ"/>
        </w:rPr>
      </w:pPr>
      <w:r>
        <w:rPr>
          <w:b/>
          <w:lang w:val="cs-CZ"/>
        </w:rPr>
        <w:t>Cvičení 3</w:t>
      </w:r>
      <w:r>
        <w:rPr>
          <w:b/>
          <w:lang w:val="cs-CZ"/>
        </w:rPr>
        <w:tab/>
      </w:r>
      <w:r>
        <w:rPr>
          <w:b/>
          <w:i/>
          <w:lang w:val="cs-CZ"/>
        </w:rPr>
        <w:t xml:space="preserve">Vyberte a doplňte do textu vhodná slovesa ve správném tvaru. Každé sloveso </w:t>
      </w:r>
    </w:p>
    <w:p w:rsidR="00FE0F30" w:rsidRPr="00FE0F30" w:rsidRDefault="00FE0F30" w:rsidP="00FE0F30">
      <w:pPr>
        <w:spacing w:after="120"/>
        <w:ind w:left="709" w:firstLine="709"/>
        <w:rPr>
          <w:b/>
          <w:lang w:val="de-DE"/>
        </w:rPr>
      </w:pPr>
      <w:r>
        <w:rPr>
          <w:b/>
          <w:i/>
          <w:lang w:val="cs-CZ"/>
        </w:rPr>
        <w:t>lze užít jen jednou:</w:t>
      </w:r>
      <w:r>
        <w:rPr>
          <w:b/>
          <w:i/>
          <w:lang w:val="cs-CZ"/>
        </w:rPr>
        <w:tab/>
      </w:r>
      <w:r>
        <w:rPr>
          <w:b/>
          <w:i/>
          <w:lang w:val="cs-CZ"/>
        </w:rPr>
        <w:tab/>
      </w:r>
      <w:r>
        <w:rPr>
          <w:b/>
          <w:i/>
          <w:lang w:val="cs-CZ"/>
        </w:rPr>
        <w:tab/>
      </w:r>
      <w:r>
        <w:rPr>
          <w:b/>
          <w:i/>
          <w:lang w:val="cs-CZ"/>
        </w:rPr>
        <w:tab/>
      </w:r>
      <w:r>
        <w:rPr>
          <w:b/>
          <w:i/>
          <w:lang w:val="cs-CZ"/>
        </w:rPr>
        <w:tab/>
      </w:r>
      <w:r>
        <w:rPr>
          <w:b/>
          <w:i/>
          <w:lang w:val="cs-CZ"/>
        </w:rPr>
        <w:t>6x1/2</w:t>
      </w:r>
      <w:r>
        <w:rPr>
          <w:b/>
          <w:i/>
          <w:lang w:val="cs-CZ"/>
        </w:rPr>
        <w:tab/>
      </w:r>
      <w:r>
        <w:rPr>
          <w:b/>
          <w:i/>
          <w:lang w:val="cs-CZ"/>
        </w:rPr>
        <w:tab/>
        <w:t>6/12 b.</w:t>
      </w:r>
    </w:p>
    <w:p w:rsidR="00FE0F30" w:rsidRDefault="00FE0F30" w:rsidP="00FE0F30">
      <w:pPr>
        <w:spacing w:after="120"/>
      </w:pPr>
      <w:r>
        <w:rPr>
          <w:b/>
        </w:rPr>
        <w:t>restare, mangiare, dovere, scrivere, fare, andare</w:t>
      </w:r>
    </w:p>
    <w:p w:rsidR="00FE0F30" w:rsidRDefault="00FE0F30" w:rsidP="00FE0F30">
      <w:pPr>
        <w:numPr>
          <w:ilvl w:val="0"/>
          <w:numId w:val="1"/>
        </w:numPr>
        <w:spacing w:line="360" w:lineRule="auto"/>
      </w:pPr>
      <w:r>
        <w:t>Ciao ragazzi, che cosa  ......................</w:t>
      </w:r>
      <w:r>
        <w:rPr>
          <w:b/>
          <w:i/>
        </w:rPr>
        <w:t>fate</w:t>
      </w:r>
      <w:r>
        <w:t>................................ stasera?.</w:t>
      </w:r>
    </w:p>
    <w:p w:rsidR="00FE0F30" w:rsidRDefault="00FE0F30" w:rsidP="00FE0F30">
      <w:pPr>
        <w:numPr>
          <w:ilvl w:val="0"/>
          <w:numId w:val="1"/>
        </w:numPr>
        <w:spacing w:line="360" w:lineRule="auto"/>
      </w:pPr>
      <w:r>
        <w:t>Noi ........................</w:t>
      </w:r>
      <w:r>
        <w:rPr>
          <w:b/>
          <w:i/>
        </w:rPr>
        <w:t>andiamo</w:t>
      </w:r>
      <w:r>
        <w:t>............................. al cinema, e voi?</w:t>
      </w:r>
    </w:p>
    <w:p w:rsidR="00FE0F30" w:rsidRDefault="00FE0F30" w:rsidP="00FE0F30">
      <w:pPr>
        <w:numPr>
          <w:ilvl w:val="0"/>
          <w:numId w:val="1"/>
        </w:numPr>
        <w:spacing w:line="360" w:lineRule="auto"/>
      </w:pPr>
      <w:r>
        <w:t>Le mie amiche .....................</w:t>
      </w:r>
      <w:r>
        <w:rPr>
          <w:b/>
          <w:i/>
        </w:rPr>
        <w:t>scrivono</w:t>
      </w:r>
      <w:r>
        <w:t>............................... molti messaggi.</w:t>
      </w:r>
    </w:p>
    <w:p w:rsidR="00FE0F30" w:rsidRDefault="00FE0F30" w:rsidP="00FE0F30">
      <w:pPr>
        <w:numPr>
          <w:ilvl w:val="0"/>
          <w:numId w:val="1"/>
        </w:numPr>
        <w:spacing w:line="360" w:lineRule="auto"/>
      </w:pPr>
      <w:r>
        <w:t>Giulia oggi ..............</w:t>
      </w:r>
      <w:r>
        <w:rPr>
          <w:b/>
          <w:i/>
        </w:rPr>
        <w:t>resta</w:t>
      </w:r>
      <w:r>
        <w:t>............................. a casa a studiare.</w:t>
      </w:r>
    </w:p>
    <w:p w:rsidR="00FE0F30" w:rsidRDefault="00FE0F30" w:rsidP="00FE0F30">
      <w:pPr>
        <w:numPr>
          <w:ilvl w:val="0"/>
          <w:numId w:val="1"/>
        </w:numPr>
        <w:spacing w:line="360" w:lineRule="auto"/>
      </w:pPr>
      <w:r>
        <w:t>.................</w:t>
      </w:r>
      <w:r>
        <w:rPr>
          <w:b/>
          <w:i/>
        </w:rPr>
        <w:t>Devo</w:t>
      </w:r>
      <w:r>
        <w:t>................................. prepararmi per la lezione di francese.</w:t>
      </w:r>
    </w:p>
    <w:p w:rsidR="00FE0F30" w:rsidRDefault="00FE0F30" w:rsidP="00FE0F30">
      <w:pPr>
        <w:numPr>
          <w:ilvl w:val="0"/>
          <w:numId w:val="1"/>
        </w:numPr>
        <w:spacing w:line="360" w:lineRule="auto"/>
      </w:pPr>
      <w:r>
        <w:t>Ieri sera, io e Giorgio  ....................</w:t>
      </w:r>
      <w:r>
        <w:rPr>
          <w:b/>
          <w:i/>
        </w:rPr>
        <w:t>abbiamo mangiato</w:t>
      </w:r>
      <w:r>
        <w:t>............. una pizza.</w:t>
      </w:r>
    </w:p>
    <w:p w:rsidR="00FE0F30" w:rsidRDefault="00FE0F30" w:rsidP="00FE0F30">
      <w:pPr>
        <w:spacing w:line="360" w:lineRule="auto"/>
      </w:pPr>
    </w:p>
    <w:p w:rsidR="00FE0F30" w:rsidRDefault="00FE0F30" w:rsidP="00FE0F30">
      <w:pPr>
        <w:spacing w:line="360" w:lineRule="auto"/>
      </w:pPr>
    </w:p>
    <w:p w:rsidR="00FE0F30" w:rsidRDefault="00FE0F30" w:rsidP="00FE0F30">
      <w:pPr>
        <w:spacing w:line="360" w:lineRule="auto"/>
      </w:pPr>
    </w:p>
    <w:p w:rsidR="00FE0F30" w:rsidRDefault="00FE0F30" w:rsidP="00FE0F30">
      <w:pPr>
        <w:spacing w:line="360" w:lineRule="auto"/>
        <w:rPr>
          <w:b/>
        </w:rPr>
      </w:pPr>
      <w:r>
        <w:rPr>
          <w:b/>
          <w:szCs w:val="24"/>
        </w:rPr>
        <w:lastRenderedPageBreak/>
        <w:t>Cvičení 4</w:t>
      </w:r>
      <w:r>
        <w:rPr>
          <w:szCs w:val="24"/>
        </w:rPr>
        <w:tab/>
      </w:r>
      <w:r w:rsidRPr="00F077E4">
        <w:rPr>
          <w:b/>
          <w:i/>
          <w:szCs w:val="24"/>
          <w:lang w:val="cs-CZ"/>
        </w:rPr>
        <w:t xml:space="preserve">Přečtěte text a křížkem označte </w:t>
      </w:r>
      <w:r w:rsidRPr="00F077E4">
        <w:rPr>
          <w:b/>
          <w:i/>
          <w:szCs w:val="24"/>
          <w:u w:val="single"/>
          <w:lang w:val="cs-CZ"/>
        </w:rPr>
        <w:t>pravdivé</w:t>
      </w:r>
      <w:r w:rsidRPr="00F077E4">
        <w:rPr>
          <w:b/>
          <w:i/>
          <w:szCs w:val="24"/>
          <w:lang w:val="cs-CZ"/>
        </w:rPr>
        <w:t xml:space="preserve"> tvrzení:</w:t>
      </w:r>
      <w:r w:rsidR="00F077E4">
        <w:rPr>
          <w:rFonts w:ascii="Times Roman" w:hAnsi="Times Roman" w:cs="Times Roman"/>
          <w:b/>
          <w:i/>
          <w:szCs w:val="24"/>
        </w:rPr>
        <w:tab/>
      </w:r>
      <w:r w:rsidR="00F077E4">
        <w:rPr>
          <w:rFonts w:ascii="Times Roman" w:hAnsi="Times Roman" w:cs="Times Roman"/>
          <w:b/>
          <w:i/>
          <w:szCs w:val="24"/>
        </w:rPr>
        <w:t>5x2,2/4,4</w:t>
      </w:r>
      <w:r w:rsidR="00F077E4">
        <w:rPr>
          <w:rFonts w:ascii="Times Roman" w:hAnsi="Times Roman" w:cs="Times Roman"/>
          <w:b/>
          <w:i/>
          <w:szCs w:val="24"/>
        </w:rPr>
        <w:tab/>
        <w:t>11b./22 b.</w:t>
      </w:r>
    </w:p>
    <w:p w:rsidR="00FE0F30" w:rsidRDefault="00FE0F30" w:rsidP="00FE0F30">
      <w:pPr>
        <w:spacing w:after="120"/>
      </w:pPr>
      <w:r>
        <w:rPr>
          <w:b/>
        </w:rPr>
        <w:t>Musica o cinema?</w:t>
      </w:r>
    </w:p>
    <w:p w:rsidR="00FE0F30" w:rsidRDefault="00FE0F30" w:rsidP="00FE0F30">
      <w:r>
        <w:tab/>
        <w:t>Marina e Carla devono comprare il regalo per la festa di Antonio. Le due ragazze si telefonano per decidere cosa comprare. Marina dice di prendere un CD, perché ad Antonio piace molto la musica. Carla dice che Antonio ha il computer nuovo e può guardare i DVD, perciò possono comprargli un film.</w:t>
      </w:r>
    </w:p>
    <w:p w:rsidR="00FE0F30" w:rsidRDefault="00FE0F30" w:rsidP="00FE0F30">
      <w:r>
        <w:tab/>
        <w:t>Il giorno dopo le due amiche, che sono andate nel centro della città, incontrano Claudio con un pacchetto di DVD. Claudio ha deciso di cercare molti film musicali su internet e di copiarli: così può regalare ad Antonio con pochi soldi tutto un pacchetto di film.</w:t>
      </w:r>
    </w:p>
    <w:p w:rsidR="00FE0F30" w:rsidRDefault="00FE0F30" w:rsidP="00FE0F30"/>
    <w:p w:rsidR="00FE0F30" w:rsidRDefault="00FE0F30" w:rsidP="00FE0F30"/>
    <w:p w:rsidR="00FE0F30" w:rsidRDefault="00FE0F30" w:rsidP="00FE0F30">
      <w:pPr>
        <w:numPr>
          <w:ilvl w:val="0"/>
          <w:numId w:val="2"/>
        </w:numPr>
        <w:spacing w:line="360" w:lineRule="auto"/>
      </w:pPr>
      <w:r>
        <w:rPr>
          <w:caps/>
        </w:rPr>
        <w:t>è</w:t>
      </w:r>
      <w:r>
        <w:t xml:space="preserve"> la festa di Marina e Carla.</w:t>
      </w:r>
      <w:r>
        <w:tab/>
      </w:r>
      <w:r>
        <w:tab/>
      </w:r>
      <w:r>
        <w:tab/>
      </w:r>
      <w:r>
        <w:tab/>
      </w:r>
      <w:r>
        <w:tab/>
      </w:r>
      <w:r>
        <w:tab/>
      </w:r>
      <w:r>
        <w:tab/>
      </w:r>
    </w:p>
    <w:p w:rsidR="00FE0F30" w:rsidRDefault="00FE0F30" w:rsidP="00FE0F30">
      <w:pPr>
        <w:numPr>
          <w:ilvl w:val="0"/>
          <w:numId w:val="2"/>
        </w:numPr>
        <w:spacing w:line="360" w:lineRule="auto"/>
      </w:pPr>
      <w:r>
        <w:t>Antonio ama i film, ma non la musica.</w:t>
      </w:r>
      <w:r>
        <w:tab/>
      </w:r>
      <w:r>
        <w:tab/>
      </w:r>
      <w:r>
        <w:tab/>
      </w:r>
      <w:r>
        <w:tab/>
      </w:r>
      <w:r>
        <w:tab/>
      </w:r>
    </w:p>
    <w:p w:rsidR="00FE0F30" w:rsidRDefault="00FE0F30" w:rsidP="00FE0F30">
      <w:pPr>
        <w:numPr>
          <w:ilvl w:val="0"/>
          <w:numId w:val="2"/>
        </w:numPr>
        <w:spacing w:line="360" w:lineRule="auto"/>
      </w:pPr>
      <w:r>
        <w:t>Marina e Carla incontrano Claudio nel centro della città.</w:t>
      </w:r>
      <w:r>
        <w:tab/>
      </w:r>
      <w:r>
        <w:tab/>
      </w:r>
      <w:r>
        <w:tab/>
        <w:t>X</w:t>
      </w:r>
    </w:p>
    <w:p w:rsidR="00FE0F30" w:rsidRDefault="00FE0F30" w:rsidP="00FE0F30">
      <w:pPr>
        <w:numPr>
          <w:ilvl w:val="0"/>
          <w:numId w:val="2"/>
        </w:numPr>
        <w:spacing w:line="360" w:lineRule="auto"/>
      </w:pPr>
      <w:r>
        <w:t>Claudio porta ad Antonio molti DVD con film.</w:t>
      </w:r>
      <w:r>
        <w:tab/>
      </w:r>
      <w:r>
        <w:tab/>
      </w:r>
      <w:r>
        <w:tab/>
      </w:r>
      <w:r>
        <w:tab/>
        <w:t>X</w:t>
      </w:r>
    </w:p>
    <w:p w:rsidR="00FE0F30" w:rsidRDefault="00FE0F30" w:rsidP="00FE0F30">
      <w:pPr>
        <w:numPr>
          <w:ilvl w:val="0"/>
          <w:numId w:val="2"/>
        </w:numPr>
        <w:spacing w:line="360" w:lineRule="auto"/>
      </w:pPr>
      <w:r>
        <w:t>Claudio ha pochi soldi e non può comprare il regalo per Antonio.</w:t>
      </w:r>
      <w:r>
        <w:tab/>
      </w:r>
      <w:r>
        <w:tab/>
      </w:r>
    </w:p>
    <w:p w:rsidR="00FE0F30" w:rsidRDefault="00FE0F30" w:rsidP="00FE0F30"/>
    <w:p w:rsidR="00FE0F30" w:rsidRPr="00950D72" w:rsidRDefault="00FE0F30" w:rsidP="00FE0F30">
      <w:pPr>
        <w:spacing w:line="360" w:lineRule="auto"/>
        <w:ind w:left="142" w:hanging="142"/>
        <w:rPr>
          <w:lang w:val="en-US"/>
        </w:rPr>
      </w:pPr>
      <w:r w:rsidRPr="0016406B">
        <w:rPr>
          <w:b/>
          <w:lang w:val="cs-CZ"/>
        </w:rPr>
        <w:t>Cvičení 5</w:t>
      </w:r>
      <w:r w:rsidRPr="0016406B">
        <w:rPr>
          <w:b/>
          <w:lang w:val="cs-CZ"/>
        </w:rPr>
        <w:tab/>
      </w:r>
      <w:r w:rsidRPr="0016406B">
        <w:rPr>
          <w:b/>
          <w:i/>
          <w:lang w:val="cs-CZ"/>
        </w:rPr>
        <w:t>Přeložte do italštiny:</w:t>
      </w:r>
      <w:r>
        <w:rPr>
          <w:b/>
          <w:i/>
          <w:lang w:val="cs-CZ"/>
        </w:rPr>
        <w:tab/>
      </w:r>
      <w:r>
        <w:rPr>
          <w:b/>
          <w:i/>
          <w:lang w:val="cs-CZ"/>
        </w:rPr>
        <w:tab/>
      </w:r>
      <w:r>
        <w:rPr>
          <w:b/>
          <w:i/>
          <w:lang w:val="cs-CZ"/>
        </w:rPr>
        <w:tab/>
      </w:r>
      <w:r>
        <w:rPr>
          <w:b/>
          <w:i/>
          <w:lang w:val="cs-CZ"/>
        </w:rPr>
        <w:tab/>
      </w:r>
      <w:r>
        <w:rPr>
          <w:b/>
          <w:i/>
          <w:lang w:val="cs-CZ"/>
        </w:rPr>
        <w:tab/>
      </w:r>
      <w:r>
        <w:rPr>
          <w:b/>
          <w:i/>
          <w:lang w:val="cs-CZ"/>
        </w:rPr>
        <w:tab/>
      </w:r>
      <w:r w:rsidR="00584DBD">
        <w:rPr>
          <w:b/>
          <w:i/>
          <w:lang w:val="cs-CZ"/>
        </w:rPr>
        <w:t>11 b./22 b.</w:t>
      </w:r>
    </w:p>
    <w:p w:rsidR="00FE0F30" w:rsidRPr="00C421DB" w:rsidRDefault="00FE0F30" w:rsidP="00FE0F30">
      <w:pPr>
        <w:numPr>
          <w:ilvl w:val="1"/>
          <w:numId w:val="4"/>
        </w:numPr>
        <w:suppressAutoHyphens w:val="0"/>
        <w:rPr>
          <w:lang w:val="cs-CZ"/>
        </w:rPr>
      </w:pPr>
      <w:r w:rsidRPr="00C421DB">
        <w:rPr>
          <w:lang w:val="cs-CZ"/>
        </w:rPr>
        <w:t xml:space="preserve">Včera </w:t>
      </w:r>
      <w:r>
        <w:rPr>
          <w:lang w:val="cs-CZ"/>
        </w:rPr>
        <w:t xml:space="preserve">večer </w:t>
      </w:r>
      <w:r w:rsidRPr="00C421DB">
        <w:rPr>
          <w:lang w:val="cs-CZ"/>
        </w:rPr>
        <w:t>jsem byla</w:t>
      </w:r>
      <w:r>
        <w:rPr>
          <w:lang w:val="cs-CZ"/>
        </w:rPr>
        <w:t xml:space="preserve"> v divadle</w:t>
      </w:r>
      <w:r w:rsidRPr="00C421DB">
        <w:rPr>
          <w:lang w:val="cs-CZ"/>
        </w:rPr>
        <w:t>.</w:t>
      </w:r>
    </w:p>
    <w:p w:rsidR="00FE0F30" w:rsidRPr="00C421DB" w:rsidRDefault="00FE0F30" w:rsidP="00FE0F30">
      <w:pPr>
        <w:spacing w:line="360" w:lineRule="auto"/>
        <w:rPr>
          <w:lang w:val="cs-CZ"/>
        </w:rPr>
      </w:pPr>
      <w:r w:rsidRPr="00950D72">
        <w:rPr>
          <w:b/>
          <w:lang w:val="cs-CZ"/>
        </w:rPr>
        <w:t xml:space="preserve">Ieri sera </w:t>
      </w:r>
      <w:r>
        <w:rPr>
          <w:b/>
          <w:lang w:val="cs-CZ"/>
        </w:rPr>
        <w:t>1</w:t>
      </w:r>
      <w:r w:rsidR="00584DBD">
        <w:rPr>
          <w:b/>
          <w:lang w:val="cs-CZ"/>
        </w:rPr>
        <w:t>/2</w:t>
      </w:r>
      <w:r>
        <w:rPr>
          <w:b/>
          <w:lang w:val="cs-CZ"/>
        </w:rPr>
        <w:t xml:space="preserve"> </w:t>
      </w:r>
      <w:r w:rsidRPr="00950D72">
        <w:rPr>
          <w:b/>
          <w:lang w:val="cs-CZ"/>
        </w:rPr>
        <w:t>sono stata</w:t>
      </w:r>
      <w:r>
        <w:rPr>
          <w:b/>
          <w:lang w:val="cs-CZ"/>
        </w:rPr>
        <w:t xml:space="preserve"> 1</w:t>
      </w:r>
      <w:r w:rsidR="00584DBD">
        <w:rPr>
          <w:b/>
          <w:lang w:val="cs-CZ"/>
        </w:rPr>
        <w:t>/2</w:t>
      </w:r>
      <w:r w:rsidRPr="00950D72">
        <w:rPr>
          <w:b/>
          <w:lang w:val="cs-CZ"/>
        </w:rPr>
        <w:t xml:space="preserve"> a teatro</w:t>
      </w:r>
      <w:r>
        <w:rPr>
          <w:b/>
          <w:lang w:val="cs-CZ"/>
        </w:rPr>
        <w:t xml:space="preserve"> 1</w:t>
      </w:r>
      <w:r w:rsidR="00584DBD">
        <w:rPr>
          <w:b/>
          <w:lang w:val="cs-CZ"/>
        </w:rPr>
        <w:t>/2</w:t>
      </w:r>
      <w:r w:rsidRPr="00C421DB">
        <w:rPr>
          <w:lang w:val="cs-CZ"/>
        </w:rPr>
        <w:t>.</w:t>
      </w:r>
      <w:r>
        <w:rPr>
          <w:lang w:val="cs-CZ"/>
        </w:rPr>
        <w:tab/>
      </w:r>
      <w:r>
        <w:rPr>
          <w:lang w:val="cs-CZ"/>
        </w:rPr>
        <w:tab/>
      </w:r>
      <w:r>
        <w:rPr>
          <w:lang w:val="cs-CZ"/>
        </w:rPr>
        <w:tab/>
        <w:t>3</w:t>
      </w:r>
      <w:r w:rsidR="00F94026">
        <w:rPr>
          <w:lang w:val="cs-CZ"/>
        </w:rPr>
        <w:t>/6</w:t>
      </w:r>
    </w:p>
    <w:p w:rsidR="00FE0F30" w:rsidRPr="00C421DB" w:rsidRDefault="00FE0F30" w:rsidP="00FE0F30">
      <w:pPr>
        <w:numPr>
          <w:ilvl w:val="1"/>
          <w:numId w:val="4"/>
        </w:numPr>
        <w:suppressAutoHyphens w:val="0"/>
        <w:rPr>
          <w:lang w:val="cs-CZ"/>
        </w:rPr>
      </w:pPr>
      <w:r w:rsidRPr="00C421DB">
        <w:rPr>
          <w:lang w:val="cs-CZ"/>
        </w:rPr>
        <w:t>Prosím tě, abys</w:t>
      </w:r>
      <w:r>
        <w:rPr>
          <w:lang w:val="cs-CZ"/>
        </w:rPr>
        <w:t xml:space="preserve"> pomáhal matce</w:t>
      </w:r>
      <w:r w:rsidRPr="00C421DB">
        <w:rPr>
          <w:lang w:val="cs-CZ"/>
        </w:rPr>
        <w:t>.</w:t>
      </w:r>
    </w:p>
    <w:p w:rsidR="00FE0F30" w:rsidRPr="00C421DB" w:rsidRDefault="00FE0F30" w:rsidP="00FE0F30">
      <w:pPr>
        <w:spacing w:line="360" w:lineRule="auto"/>
        <w:rPr>
          <w:lang w:val="cs-CZ"/>
        </w:rPr>
      </w:pPr>
      <w:r w:rsidRPr="00950D72">
        <w:rPr>
          <w:b/>
          <w:lang w:val="cs-CZ"/>
        </w:rPr>
        <w:t xml:space="preserve">Ti prego </w:t>
      </w:r>
      <w:r>
        <w:rPr>
          <w:b/>
          <w:lang w:val="cs-CZ"/>
        </w:rPr>
        <w:t>1</w:t>
      </w:r>
      <w:r w:rsidR="0021446C">
        <w:rPr>
          <w:b/>
          <w:lang w:val="cs-CZ"/>
        </w:rPr>
        <w:t>/2</w:t>
      </w:r>
      <w:r>
        <w:rPr>
          <w:b/>
          <w:lang w:val="cs-CZ"/>
        </w:rPr>
        <w:t xml:space="preserve"> </w:t>
      </w:r>
      <w:r w:rsidRPr="00950D72">
        <w:rPr>
          <w:b/>
          <w:lang w:val="cs-CZ"/>
        </w:rPr>
        <w:t>di aiutare</w:t>
      </w:r>
      <w:r>
        <w:rPr>
          <w:b/>
          <w:lang w:val="cs-CZ"/>
        </w:rPr>
        <w:t xml:space="preserve"> 1</w:t>
      </w:r>
      <w:r w:rsidR="0021446C">
        <w:rPr>
          <w:b/>
          <w:lang w:val="cs-CZ"/>
        </w:rPr>
        <w:t>/2</w:t>
      </w:r>
      <w:r w:rsidRPr="00950D72">
        <w:rPr>
          <w:b/>
          <w:lang w:val="cs-CZ"/>
        </w:rPr>
        <w:t xml:space="preserve"> la madre</w:t>
      </w:r>
      <w:r>
        <w:rPr>
          <w:b/>
          <w:lang w:val="cs-CZ"/>
        </w:rPr>
        <w:t xml:space="preserve"> 1</w:t>
      </w:r>
      <w:r w:rsidR="0021446C">
        <w:rPr>
          <w:b/>
          <w:lang w:val="cs-CZ"/>
        </w:rPr>
        <w:t>/2</w:t>
      </w:r>
      <w:r w:rsidRPr="00C421DB">
        <w:rPr>
          <w:lang w:val="cs-CZ"/>
        </w:rPr>
        <w:t>.</w:t>
      </w:r>
      <w:r>
        <w:rPr>
          <w:lang w:val="cs-CZ"/>
        </w:rPr>
        <w:tab/>
      </w:r>
      <w:r>
        <w:rPr>
          <w:lang w:val="cs-CZ"/>
        </w:rPr>
        <w:tab/>
      </w:r>
      <w:r>
        <w:rPr>
          <w:lang w:val="cs-CZ"/>
        </w:rPr>
        <w:tab/>
        <w:t>3</w:t>
      </w:r>
      <w:r w:rsidR="00F94026">
        <w:rPr>
          <w:lang w:val="cs-CZ"/>
        </w:rPr>
        <w:t>/6</w:t>
      </w:r>
    </w:p>
    <w:p w:rsidR="00FE0F30" w:rsidRPr="00C421DB" w:rsidRDefault="00FE0F30" w:rsidP="00FE0F30">
      <w:pPr>
        <w:numPr>
          <w:ilvl w:val="1"/>
          <w:numId w:val="4"/>
        </w:numPr>
        <w:suppressAutoHyphens w:val="0"/>
        <w:rPr>
          <w:lang w:val="cs-CZ"/>
        </w:rPr>
      </w:pPr>
      <w:r>
        <w:rPr>
          <w:lang w:val="cs-CZ"/>
        </w:rPr>
        <w:t>Četl jsi ten román</w:t>
      </w:r>
      <w:r w:rsidRPr="00C421DB">
        <w:rPr>
          <w:lang w:val="cs-CZ"/>
        </w:rPr>
        <w:t>?</w:t>
      </w:r>
    </w:p>
    <w:p w:rsidR="00FE0F30" w:rsidRPr="00C421DB" w:rsidRDefault="00FE0F30" w:rsidP="00FE0F30">
      <w:pPr>
        <w:spacing w:line="360" w:lineRule="auto"/>
        <w:rPr>
          <w:lang w:val="cs-CZ"/>
        </w:rPr>
      </w:pPr>
      <w:r w:rsidRPr="00950D72">
        <w:rPr>
          <w:b/>
          <w:lang w:val="cs-CZ"/>
        </w:rPr>
        <w:t>Hai letto</w:t>
      </w:r>
      <w:r>
        <w:rPr>
          <w:b/>
          <w:lang w:val="cs-CZ"/>
        </w:rPr>
        <w:t xml:space="preserve"> 1</w:t>
      </w:r>
      <w:r w:rsidR="0021446C">
        <w:rPr>
          <w:b/>
          <w:lang w:val="cs-CZ"/>
        </w:rPr>
        <w:t>/2</w:t>
      </w:r>
      <w:r w:rsidRPr="00950D72">
        <w:rPr>
          <w:b/>
          <w:lang w:val="cs-CZ"/>
        </w:rPr>
        <w:t xml:space="preserve"> il romanzo</w:t>
      </w:r>
      <w:r w:rsidRPr="00C421DB">
        <w:rPr>
          <w:lang w:val="cs-CZ"/>
        </w:rPr>
        <w:t xml:space="preserve"> </w:t>
      </w:r>
      <w:r>
        <w:rPr>
          <w:lang w:val="cs-CZ"/>
        </w:rPr>
        <w:t>1,5</w:t>
      </w:r>
      <w:r w:rsidR="0021446C">
        <w:rPr>
          <w:lang w:val="cs-CZ"/>
        </w:rPr>
        <w:t>/3</w:t>
      </w:r>
      <w:r w:rsidRPr="00C421DB">
        <w:rPr>
          <w:lang w:val="cs-CZ"/>
        </w:rPr>
        <w:t>?</w:t>
      </w:r>
      <w:r>
        <w:rPr>
          <w:lang w:val="cs-CZ"/>
        </w:rPr>
        <w:tab/>
      </w:r>
      <w:r>
        <w:rPr>
          <w:lang w:val="cs-CZ"/>
        </w:rPr>
        <w:tab/>
      </w:r>
      <w:r>
        <w:rPr>
          <w:lang w:val="cs-CZ"/>
        </w:rPr>
        <w:tab/>
      </w:r>
      <w:r>
        <w:rPr>
          <w:lang w:val="cs-CZ"/>
        </w:rPr>
        <w:tab/>
        <w:t>2,5</w:t>
      </w:r>
      <w:r w:rsidR="00F94026">
        <w:rPr>
          <w:lang w:val="cs-CZ"/>
        </w:rPr>
        <w:t>/5</w:t>
      </w:r>
    </w:p>
    <w:p w:rsidR="00FE0F30" w:rsidRPr="00C421DB" w:rsidRDefault="00FE0F30" w:rsidP="00FE0F30">
      <w:pPr>
        <w:numPr>
          <w:ilvl w:val="1"/>
          <w:numId w:val="4"/>
        </w:numPr>
        <w:suppressAutoHyphens w:val="0"/>
        <w:rPr>
          <w:lang w:val="cs-CZ"/>
        </w:rPr>
      </w:pPr>
      <w:r>
        <w:rPr>
          <w:lang w:val="cs-CZ"/>
        </w:rPr>
        <w:t>Dovolil ti tam jít</w:t>
      </w:r>
      <w:r w:rsidRPr="00C421DB">
        <w:rPr>
          <w:lang w:val="cs-CZ"/>
        </w:rPr>
        <w:t>?</w:t>
      </w:r>
    </w:p>
    <w:p w:rsidR="00FE0F30" w:rsidRDefault="00FE0F30" w:rsidP="00FE0F30">
      <w:pPr>
        <w:spacing w:line="360" w:lineRule="auto"/>
      </w:pPr>
      <w:r w:rsidRPr="00950D72">
        <w:rPr>
          <w:b/>
          <w:lang w:val="cs-CZ"/>
        </w:rPr>
        <w:t xml:space="preserve">Ti </w:t>
      </w:r>
      <w:r>
        <w:rPr>
          <w:b/>
          <w:lang w:val="cs-CZ"/>
        </w:rPr>
        <w:t>0,5</w:t>
      </w:r>
      <w:r w:rsidR="0021446C">
        <w:rPr>
          <w:b/>
          <w:lang w:val="cs-CZ"/>
        </w:rPr>
        <w:t>/1</w:t>
      </w:r>
      <w:r>
        <w:rPr>
          <w:b/>
          <w:lang w:val="cs-CZ"/>
        </w:rPr>
        <w:t xml:space="preserve"> </w:t>
      </w:r>
      <w:r w:rsidRPr="00950D72">
        <w:rPr>
          <w:b/>
          <w:lang w:val="cs-CZ"/>
        </w:rPr>
        <w:t>ha permesso</w:t>
      </w:r>
      <w:r>
        <w:rPr>
          <w:b/>
          <w:lang w:val="cs-CZ"/>
        </w:rPr>
        <w:t xml:space="preserve"> 1</w:t>
      </w:r>
      <w:r w:rsidR="0021446C">
        <w:rPr>
          <w:b/>
          <w:lang w:val="cs-CZ"/>
        </w:rPr>
        <w:t>/2</w:t>
      </w:r>
      <w:r w:rsidRPr="00950D72">
        <w:rPr>
          <w:b/>
          <w:lang w:val="cs-CZ"/>
        </w:rPr>
        <w:t xml:space="preserve"> di andarci</w:t>
      </w:r>
      <w:r w:rsidRPr="00C421DB">
        <w:t xml:space="preserve"> </w:t>
      </w:r>
      <w:r>
        <w:t>1</w:t>
      </w:r>
      <w:r w:rsidR="0021446C">
        <w:t>/2</w:t>
      </w:r>
      <w:r w:rsidRPr="00C421DB">
        <w:t>?</w:t>
      </w:r>
      <w:r>
        <w:tab/>
      </w:r>
      <w:r>
        <w:tab/>
      </w:r>
      <w:r>
        <w:tab/>
        <w:t>2,5</w:t>
      </w:r>
      <w:r w:rsidR="00F94026">
        <w:t>/5</w:t>
      </w:r>
      <w:bookmarkStart w:id="0" w:name="_GoBack"/>
      <w:bookmarkEnd w:id="0"/>
    </w:p>
    <w:p w:rsidR="00FE0F30" w:rsidRDefault="00FE0F30" w:rsidP="00FE0F30"/>
    <w:p w:rsidR="00773E89" w:rsidRDefault="00773E89">
      <w:pPr>
        <w:suppressAutoHyphens w:val="0"/>
        <w:spacing w:after="160" w:line="259" w:lineRule="auto"/>
      </w:pPr>
      <w:r>
        <w:br w:type="page"/>
      </w:r>
    </w:p>
    <w:p w:rsidR="00773E89" w:rsidRDefault="00773E89" w:rsidP="00773E89">
      <w:pPr>
        <w:rPr>
          <w:b/>
        </w:rPr>
      </w:pPr>
      <w:r w:rsidRPr="00E81ABD">
        <w:rPr>
          <w:b/>
        </w:rPr>
        <w:lastRenderedPageBreak/>
        <w:t>T E S T  „B“ – varianta 1</w:t>
      </w:r>
      <w:r>
        <w:rPr>
          <w:b/>
        </w:rPr>
        <w:tab/>
      </w:r>
      <w:r>
        <w:rPr>
          <w:b/>
        </w:rPr>
        <w:tab/>
      </w:r>
      <w:r>
        <w:rPr>
          <w:b/>
        </w:rPr>
        <w:tab/>
      </w:r>
      <w:r>
        <w:rPr>
          <w:b/>
        </w:rPr>
        <w:tab/>
      </w:r>
      <w:r w:rsidRPr="00E81ABD">
        <w:rPr>
          <w:b/>
        </w:rPr>
        <w:t>10x1,2</w:t>
      </w:r>
      <w:r w:rsidR="00671C20">
        <w:rPr>
          <w:b/>
        </w:rPr>
        <w:t>/</w:t>
      </w:r>
      <w:r>
        <w:rPr>
          <w:b/>
        </w:rPr>
        <w:t>2,4</w:t>
      </w:r>
      <w:r w:rsidR="00643012">
        <w:rPr>
          <w:b/>
        </w:rPr>
        <w:tab/>
      </w:r>
      <w:r w:rsidR="00643012">
        <w:rPr>
          <w:b/>
        </w:rPr>
        <w:tab/>
      </w:r>
      <w:r w:rsidRPr="00E81ABD">
        <w:rPr>
          <w:b/>
          <w:i/>
        </w:rPr>
        <w:t>12 b.</w:t>
      </w:r>
      <w:r>
        <w:rPr>
          <w:b/>
          <w:i/>
        </w:rPr>
        <w:t>/24</w:t>
      </w:r>
      <w:r w:rsidR="00643012">
        <w:rPr>
          <w:b/>
          <w:i/>
        </w:rPr>
        <w:t xml:space="preserve"> b.</w:t>
      </w:r>
    </w:p>
    <w:p w:rsidR="00773E89" w:rsidRPr="00766352" w:rsidRDefault="00773E89" w:rsidP="00773E89">
      <w:pPr>
        <w:tabs>
          <w:tab w:val="left" w:pos="2400"/>
          <w:tab w:val="left" w:pos="3120"/>
          <w:tab w:val="left" w:pos="4560"/>
          <w:tab w:val="left" w:pos="5880"/>
        </w:tabs>
        <w:rPr>
          <w:i/>
          <w:iCs/>
          <w:lang w:val="cs-CZ"/>
        </w:rPr>
      </w:pPr>
      <w:r w:rsidRPr="00766352">
        <w:rPr>
          <w:b/>
          <w:i/>
          <w:iCs/>
          <w:lang w:val="cs-CZ"/>
        </w:rPr>
        <w:t>U každé otázky označte křížkem jednu správnou odpověď:</w:t>
      </w:r>
    </w:p>
    <w:p w:rsidR="00773E89" w:rsidRPr="00766352" w:rsidRDefault="00773E89" w:rsidP="00773E89">
      <w:pPr>
        <w:tabs>
          <w:tab w:val="left" w:pos="2400"/>
          <w:tab w:val="left" w:pos="3120"/>
          <w:tab w:val="left" w:pos="4560"/>
          <w:tab w:val="left" w:pos="5880"/>
        </w:tabs>
        <w:rPr>
          <w:lang w:val="cs-CZ"/>
        </w:rPr>
      </w:pPr>
    </w:p>
    <w:p w:rsidR="00773E89" w:rsidRPr="00766352" w:rsidRDefault="00773E89" w:rsidP="00773E89">
      <w:pPr>
        <w:numPr>
          <w:ilvl w:val="0"/>
          <w:numId w:val="5"/>
        </w:numPr>
        <w:suppressAutoHyphens w:val="0"/>
        <w:rPr>
          <w:lang w:val="cs-CZ"/>
        </w:rPr>
      </w:pPr>
      <w:r w:rsidRPr="00766352">
        <w:rPr>
          <w:lang w:val="cs-CZ"/>
        </w:rPr>
        <w:t>Současným italským premiérem je</w:t>
      </w:r>
    </w:p>
    <w:p w:rsidR="00773E89" w:rsidRPr="00766352" w:rsidRDefault="00773E89" w:rsidP="00773E89">
      <w:pPr>
        <w:ind w:firstLine="360"/>
        <w:rPr>
          <w:lang w:val="cs-CZ"/>
        </w:rPr>
      </w:pPr>
      <w:r w:rsidRPr="00766352">
        <w:rPr>
          <w:lang w:val="cs-CZ"/>
        </w:rPr>
        <w:t>□ S. Berlusconi</w:t>
      </w:r>
      <w:r w:rsidRPr="00766352">
        <w:rPr>
          <w:lang w:val="cs-CZ"/>
        </w:rPr>
        <w:tab/>
      </w:r>
      <w:r w:rsidRPr="00766352">
        <w:rPr>
          <w:lang w:val="cs-CZ"/>
        </w:rPr>
        <w:tab/>
        <w:t>□ G. Napolitano</w:t>
      </w:r>
      <w:r w:rsidRPr="00766352">
        <w:rPr>
          <w:lang w:val="cs-CZ"/>
        </w:rPr>
        <w:tab/>
        <w:t>X M. Renzi</w:t>
      </w:r>
    </w:p>
    <w:p w:rsidR="00773E89" w:rsidRPr="00766352" w:rsidRDefault="00773E89" w:rsidP="00773E89">
      <w:pPr>
        <w:tabs>
          <w:tab w:val="left" w:pos="360"/>
          <w:tab w:val="left" w:pos="2400"/>
          <w:tab w:val="left" w:pos="3120"/>
          <w:tab w:val="left" w:pos="4560"/>
          <w:tab w:val="left" w:pos="5880"/>
        </w:tabs>
        <w:rPr>
          <w:lang w:val="cs-CZ"/>
        </w:rPr>
      </w:pPr>
    </w:p>
    <w:p w:rsidR="00773E89" w:rsidRPr="00766352" w:rsidRDefault="00773E89" w:rsidP="00773E89">
      <w:pPr>
        <w:pStyle w:val="Odstavecseseznamem"/>
        <w:numPr>
          <w:ilvl w:val="0"/>
          <w:numId w:val="5"/>
        </w:numPr>
      </w:pPr>
      <w:r w:rsidRPr="00766352">
        <w:t>Mezi románské jazyky nepatří</w:t>
      </w:r>
    </w:p>
    <w:p w:rsidR="00773E89" w:rsidRPr="00766352" w:rsidRDefault="00773E89" w:rsidP="00773E89">
      <w:pPr>
        <w:ind w:firstLine="360"/>
        <w:rPr>
          <w:lang w:val="cs-CZ"/>
        </w:rPr>
      </w:pPr>
      <w:r w:rsidRPr="00766352">
        <w:rPr>
          <w:lang w:val="cs-CZ"/>
        </w:rPr>
        <w:t>□ španělština</w:t>
      </w:r>
      <w:r w:rsidRPr="00766352">
        <w:rPr>
          <w:lang w:val="cs-CZ"/>
        </w:rPr>
        <w:tab/>
      </w:r>
      <w:r w:rsidRPr="00766352">
        <w:rPr>
          <w:lang w:val="cs-CZ"/>
        </w:rPr>
        <w:tab/>
        <w:t>X maďarština</w:t>
      </w:r>
      <w:r w:rsidRPr="00766352">
        <w:rPr>
          <w:lang w:val="cs-CZ"/>
        </w:rPr>
        <w:tab/>
      </w:r>
      <w:r w:rsidRPr="00766352">
        <w:rPr>
          <w:lang w:val="cs-CZ"/>
        </w:rPr>
        <w:tab/>
        <w:t>□ rumunština</w:t>
      </w:r>
    </w:p>
    <w:p w:rsidR="00773E89" w:rsidRPr="00766352" w:rsidRDefault="00773E89" w:rsidP="00773E89">
      <w:pPr>
        <w:rPr>
          <w:lang w:val="cs-CZ"/>
        </w:rPr>
      </w:pPr>
    </w:p>
    <w:p w:rsidR="00773E89" w:rsidRPr="00766352" w:rsidRDefault="00773E89" w:rsidP="00773E89">
      <w:pPr>
        <w:pStyle w:val="Odstavecseseznamem"/>
        <w:numPr>
          <w:ilvl w:val="0"/>
          <w:numId w:val="5"/>
        </w:numPr>
      </w:pPr>
      <w:r w:rsidRPr="00766352">
        <w:t xml:space="preserve">Italský film </w:t>
      </w:r>
      <w:r w:rsidRPr="00766352">
        <w:rPr>
          <w:i/>
        </w:rPr>
        <w:t xml:space="preserve">Amarcord </w:t>
      </w:r>
      <w:r w:rsidRPr="00766352">
        <w:t>režíroval</w:t>
      </w:r>
    </w:p>
    <w:p w:rsidR="00773E89" w:rsidRPr="00766352" w:rsidRDefault="00773E89" w:rsidP="00773E89">
      <w:pPr>
        <w:ind w:left="360"/>
        <w:rPr>
          <w:lang w:val="cs-CZ"/>
        </w:rPr>
      </w:pPr>
      <w:r w:rsidRPr="00766352">
        <w:rPr>
          <w:lang w:val="cs-CZ"/>
        </w:rPr>
        <w:t>X</w:t>
      </w:r>
      <w:r w:rsidRPr="00766352">
        <w:rPr>
          <w:lang w:val="cs-CZ"/>
        </w:rPr>
        <w:tab/>
        <w:t>F. Fellini</w:t>
      </w:r>
      <w:r w:rsidRPr="00766352">
        <w:rPr>
          <w:lang w:val="cs-CZ"/>
        </w:rPr>
        <w:tab/>
      </w:r>
      <w:r w:rsidRPr="00766352">
        <w:rPr>
          <w:lang w:val="cs-CZ"/>
        </w:rPr>
        <w:tab/>
        <w:t>□ L. Visconti</w:t>
      </w:r>
      <w:r w:rsidRPr="00766352">
        <w:rPr>
          <w:lang w:val="cs-CZ"/>
        </w:rPr>
        <w:tab/>
      </w:r>
      <w:r w:rsidRPr="00766352">
        <w:rPr>
          <w:lang w:val="cs-CZ"/>
        </w:rPr>
        <w:tab/>
        <w:t>□ R. Benigni</w:t>
      </w:r>
    </w:p>
    <w:p w:rsidR="00773E89" w:rsidRPr="00766352" w:rsidRDefault="00773E89" w:rsidP="00773E89">
      <w:pPr>
        <w:rPr>
          <w:lang w:val="cs-CZ"/>
        </w:rPr>
      </w:pPr>
    </w:p>
    <w:p w:rsidR="00773E89" w:rsidRPr="00766352" w:rsidRDefault="00773E89" w:rsidP="00773E89">
      <w:pPr>
        <w:numPr>
          <w:ilvl w:val="0"/>
          <w:numId w:val="5"/>
        </w:numPr>
        <w:suppressAutoHyphens w:val="0"/>
        <w:rPr>
          <w:lang w:val="cs-CZ"/>
        </w:rPr>
      </w:pPr>
      <w:r w:rsidRPr="00766352">
        <w:rPr>
          <w:lang w:val="cs-CZ"/>
        </w:rPr>
        <w:t xml:space="preserve">Autorem souboru novel </w:t>
      </w:r>
      <w:r w:rsidRPr="00766352">
        <w:rPr>
          <w:i/>
          <w:lang w:val="cs-CZ"/>
        </w:rPr>
        <w:t>Dekameron</w:t>
      </w:r>
      <w:r w:rsidRPr="00766352">
        <w:rPr>
          <w:lang w:val="cs-CZ"/>
        </w:rPr>
        <w:t xml:space="preserve"> je</w:t>
      </w:r>
    </w:p>
    <w:p w:rsidR="00773E89" w:rsidRPr="00766352" w:rsidRDefault="00773E89" w:rsidP="00773E89">
      <w:pPr>
        <w:ind w:firstLine="360"/>
        <w:rPr>
          <w:lang w:val="cs-CZ"/>
        </w:rPr>
      </w:pPr>
      <w:r w:rsidRPr="00766352">
        <w:rPr>
          <w:lang w:val="cs-CZ"/>
        </w:rPr>
        <w:t>X G. Boccaccio</w:t>
      </w:r>
      <w:r w:rsidRPr="00766352">
        <w:rPr>
          <w:lang w:val="cs-CZ"/>
        </w:rPr>
        <w:tab/>
      </w:r>
      <w:r w:rsidRPr="00766352">
        <w:rPr>
          <w:lang w:val="cs-CZ"/>
        </w:rPr>
        <w:tab/>
        <w:t>□ U. Eco</w:t>
      </w:r>
      <w:r w:rsidRPr="00766352">
        <w:rPr>
          <w:lang w:val="cs-CZ"/>
        </w:rPr>
        <w:tab/>
      </w:r>
      <w:r w:rsidRPr="00766352">
        <w:rPr>
          <w:lang w:val="cs-CZ"/>
        </w:rPr>
        <w:tab/>
        <w:t>□ G. Leopardi</w:t>
      </w:r>
    </w:p>
    <w:p w:rsidR="00773E89" w:rsidRPr="00766352" w:rsidRDefault="00773E89" w:rsidP="00773E89">
      <w:pPr>
        <w:ind w:firstLine="360"/>
        <w:rPr>
          <w:b/>
          <w:lang w:val="cs-CZ"/>
        </w:rPr>
      </w:pPr>
    </w:p>
    <w:p w:rsidR="00773E89" w:rsidRPr="00766352" w:rsidRDefault="00773E89" w:rsidP="00773E89">
      <w:pPr>
        <w:numPr>
          <w:ilvl w:val="0"/>
          <w:numId w:val="5"/>
        </w:numPr>
        <w:suppressAutoHyphens w:val="0"/>
        <w:rPr>
          <w:lang w:val="cs-CZ"/>
        </w:rPr>
      </w:pPr>
      <w:r w:rsidRPr="00766352">
        <w:rPr>
          <w:lang w:val="cs-CZ"/>
        </w:rPr>
        <w:t xml:space="preserve">Florencií protéká řeka </w:t>
      </w:r>
    </w:p>
    <w:p w:rsidR="00773E89" w:rsidRPr="00766352" w:rsidRDefault="00773E89" w:rsidP="00773E89">
      <w:pPr>
        <w:ind w:firstLine="360"/>
        <w:rPr>
          <w:lang w:val="cs-CZ"/>
        </w:rPr>
      </w:pPr>
      <w:r w:rsidRPr="00766352">
        <w:rPr>
          <w:lang w:val="cs-CZ"/>
        </w:rPr>
        <w:t>□ Tibera</w:t>
      </w:r>
      <w:r w:rsidRPr="00766352">
        <w:rPr>
          <w:lang w:val="cs-CZ"/>
        </w:rPr>
        <w:tab/>
      </w:r>
      <w:r w:rsidRPr="00766352">
        <w:rPr>
          <w:lang w:val="cs-CZ"/>
        </w:rPr>
        <w:tab/>
      </w:r>
      <w:r w:rsidRPr="00766352">
        <w:rPr>
          <w:lang w:val="cs-CZ"/>
        </w:rPr>
        <w:tab/>
        <w:t>□ Brenta</w:t>
      </w:r>
      <w:r w:rsidRPr="00766352">
        <w:rPr>
          <w:lang w:val="cs-CZ"/>
        </w:rPr>
        <w:tab/>
      </w:r>
      <w:r w:rsidRPr="00766352">
        <w:rPr>
          <w:lang w:val="cs-CZ"/>
        </w:rPr>
        <w:tab/>
        <w:t>X Arno</w:t>
      </w:r>
    </w:p>
    <w:p w:rsidR="00773E89" w:rsidRPr="00766352" w:rsidRDefault="00773E89" w:rsidP="00773E89">
      <w:pPr>
        <w:rPr>
          <w:lang w:val="cs-CZ"/>
        </w:rPr>
      </w:pPr>
    </w:p>
    <w:p w:rsidR="00773E89" w:rsidRPr="00766352" w:rsidRDefault="00773E89" w:rsidP="00773E89">
      <w:pPr>
        <w:numPr>
          <w:ilvl w:val="0"/>
          <w:numId w:val="5"/>
        </w:numPr>
        <w:tabs>
          <w:tab w:val="left" w:pos="3120"/>
          <w:tab w:val="left" w:pos="5880"/>
        </w:tabs>
        <w:suppressAutoHyphens w:val="0"/>
        <w:rPr>
          <w:lang w:val="cs-CZ"/>
        </w:rPr>
      </w:pPr>
      <w:r w:rsidRPr="00766352">
        <w:rPr>
          <w:lang w:val="cs-CZ"/>
        </w:rPr>
        <w:t xml:space="preserve">Fresku </w:t>
      </w:r>
      <w:r w:rsidRPr="00766352">
        <w:rPr>
          <w:i/>
          <w:lang w:val="cs-CZ"/>
        </w:rPr>
        <w:t>Poslední večeře páně</w:t>
      </w:r>
      <w:r w:rsidRPr="00766352">
        <w:rPr>
          <w:lang w:val="cs-CZ"/>
        </w:rPr>
        <w:t xml:space="preserve"> umístěnou v kostele S. Maria delle Grazie v Miláně namaloval</w:t>
      </w:r>
    </w:p>
    <w:p w:rsidR="00773E89" w:rsidRPr="00766352" w:rsidRDefault="00773E89" w:rsidP="00773E89">
      <w:pPr>
        <w:ind w:firstLine="360"/>
        <w:rPr>
          <w:lang w:val="cs-CZ"/>
        </w:rPr>
      </w:pPr>
      <w:r w:rsidRPr="00766352">
        <w:rPr>
          <w:lang w:val="cs-CZ"/>
        </w:rPr>
        <w:t>□ Caravaggio</w:t>
      </w:r>
      <w:r w:rsidRPr="00766352">
        <w:rPr>
          <w:lang w:val="cs-CZ"/>
        </w:rPr>
        <w:tab/>
      </w:r>
      <w:r w:rsidRPr="00766352">
        <w:rPr>
          <w:lang w:val="cs-CZ"/>
        </w:rPr>
        <w:tab/>
        <w:t>X Leonardo</w:t>
      </w:r>
      <w:r w:rsidRPr="00766352">
        <w:rPr>
          <w:lang w:val="cs-CZ"/>
        </w:rPr>
        <w:tab/>
      </w:r>
      <w:r w:rsidRPr="00766352">
        <w:rPr>
          <w:lang w:val="cs-CZ"/>
        </w:rPr>
        <w:tab/>
        <w:t>□ Michelangelo</w:t>
      </w:r>
    </w:p>
    <w:p w:rsidR="00773E89" w:rsidRPr="00766352" w:rsidRDefault="00773E89" w:rsidP="00773E89">
      <w:pPr>
        <w:rPr>
          <w:lang w:val="cs-CZ"/>
        </w:rPr>
      </w:pPr>
    </w:p>
    <w:p w:rsidR="00773E89" w:rsidRPr="00766352" w:rsidRDefault="00773E89" w:rsidP="00773E89">
      <w:pPr>
        <w:numPr>
          <w:ilvl w:val="0"/>
          <w:numId w:val="5"/>
        </w:numPr>
        <w:suppressAutoHyphens w:val="0"/>
        <w:rPr>
          <w:lang w:val="cs-CZ"/>
        </w:rPr>
      </w:pPr>
      <w:r w:rsidRPr="00766352">
        <w:rPr>
          <w:lang w:val="cs-CZ"/>
        </w:rPr>
        <w:t xml:space="preserve">Kde najdeme Michelangelovu sochu </w:t>
      </w:r>
      <w:r w:rsidRPr="00766352">
        <w:rPr>
          <w:i/>
          <w:lang w:val="cs-CZ"/>
        </w:rPr>
        <w:t>Mojžíše</w:t>
      </w:r>
      <w:r w:rsidRPr="00766352">
        <w:rPr>
          <w:lang w:val="cs-CZ"/>
        </w:rPr>
        <w:t>?</w:t>
      </w:r>
    </w:p>
    <w:p w:rsidR="00773E89" w:rsidRPr="00766352" w:rsidRDefault="00773E89" w:rsidP="00773E89">
      <w:pPr>
        <w:ind w:firstLine="360"/>
        <w:rPr>
          <w:lang w:val="cs-CZ"/>
        </w:rPr>
      </w:pPr>
      <w:r w:rsidRPr="00766352">
        <w:rPr>
          <w:lang w:val="cs-CZ"/>
        </w:rPr>
        <w:t>□ ve Florencii</w:t>
      </w:r>
      <w:r w:rsidRPr="00766352">
        <w:rPr>
          <w:lang w:val="cs-CZ"/>
        </w:rPr>
        <w:tab/>
      </w:r>
      <w:r w:rsidRPr="00766352">
        <w:rPr>
          <w:lang w:val="cs-CZ"/>
        </w:rPr>
        <w:tab/>
        <w:t>□ v Benátkách</w:t>
      </w:r>
      <w:r w:rsidRPr="00766352">
        <w:rPr>
          <w:lang w:val="cs-CZ"/>
        </w:rPr>
        <w:tab/>
      </w:r>
      <w:r w:rsidRPr="00766352">
        <w:rPr>
          <w:lang w:val="cs-CZ"/>
        </w:rPr>
        <w:tab/>
        <w:t>X v Římě</w:t>
      </w:r>
    </w:p>
    <w:p w:rsidR="00773E89" w:rsidRPr="00766352" w:rsidRDefault="00773E89" w:rsidP="00773E89">
      <w:pPr>
        <w:rPr>
          <w:lang w:val="cs-CZ"/>
        </w:rPr>
      </w:pPr>
    </w:p>
    <w:p w:rsidR="00773E89" w:rsidRPr="00766352" w:rsidRDefault="00773E89" w:rsidP="00773E89">
      <w:pPr>
        <w:numPr>
          <w:ilvl w:val="0"/>
          <w:numId w:val="5"/>
        </w:numPr>
        <w:tabs>
          <w:tab w:val="left" w:pos="2400"/>
          <w:tab w:val="left" w:pos="3120"/>
          <w:tab w:val="left" w:pos="4560"/>
          <w:tab w:val="left" w:pos="5880"/>
        </w:tabs>
        <w:suppressAutoHyphens w:val="0"/>
        <w:rPr>
          <w:lang w:val="cs-CZ"/>
        </w:rPr>
      </w:pPr>
      <w:r w:rsidRPr="00766352">
        <w:rPr>
          <w:lang w:val="cs-CZ"/>
        </w:rPr>
        <w:t>K Itálii nepatří ostrov</w:t>
      </w:r>
    </w:p>
    <w:p w:rsidR="00773E89" w:rsidRPr="00766352" w:rsidRDefault="00773E89" w:rsidP="00773E89">
      <w:pPr>
        <w:tabs>
          <w:tab w:val="left" w:pos="360"/>
        </w:tabs>
        <w:rPr>
          <w:lang w:val="cs-CZ"/>
        </w:rPr>
      </w:pPr>
      <w:r w:rsidRPr="00766352">
        <w:rPr>
          <w:lang w:val="cs-CZ"/>
        </w:rPr>
        <w:tab/>
        <w:t>□ Elba</w:t>
      </w:r>
      <w:r w:rsidRPr="00766352">
        <w:rPr>
          <w:lang w:val="cs-CZ"/>
        </w:rPr>
        <w:tab/>
      </w:r>
      <w:r w:rsidRPr="00766352">
        <w:rPr>
          <w:lang w:val="cs-CZ"/>
        </w:rPr>
        <w:tab/>
      </w:r>
      <w:r w:rsidRPr="00766352">
        <w:rPr>
          <w:lang w:val="cs-CZ"/>
        </w:rPr>
        <w:tab/>
        <w:t>□ Sardinie</w:t>
      </w:r>
      <w:r w:rsidRPr="00766352">
        <w:rPr>
          <w:lang w:val="cs-CZ"/>
        </w:rPr>
        <w:tab/>
      </w:r>
      <w:r w:rsidRPr="00766352">
        <w:rPr>
          <w:lang w:val="cs-CZ"/>
        </w:rPr>
        <w:tab/>
        <w:t>X Korsika</w:t>
      </w:r>
    </w:p>
    <w:p w:rsidR="00773E89" w:rsidRPr="00766352" w:rsidRDefault="00773E89" w:rsidP="00773E89">
      <w:pPr>
        <w:rPr>
          <w:lang w:val="cs-CZ"/>
        </w:rPr>
      </w:pPr>
    </w:p>
    <w:p w:rsidR="00773E89" w:rsidRPr="00766352" w:rsidRDefault="00773E89" w:rsidP="00773E89">
      <w:pPr>
        <w:pStyle w:val="Odstavecseseznamem"/>
        <w:numPr>
          <w:ilvl w:val="0"/>
          <w:numId w:val="5"/>
        </w:numPr>
      </w:pPr>
      <w:r w:rsidRPr="00766352">
        <w:t>Giuseppe Garibaldi žil</w:t>
      </w:r>
    </w:p>
    <w:p w:rsidR="00773E89" w:rsidRPr="00766352" w:rsidRDefault="00773E89" w:rsidP="00773E89">
      <w:pPr>
        <w:pStyle w:val="Odstavecseseznamem"/>
        <w:ind w:left="360"/>
      </w:pPr>
      <w:r w:rsidRPr="00766352">
        <w:t>□ v 15. století</w:t>
      </w:r>
      <w:r w:rsidRPr="00766352">
        <w:tab/>
      </w:r>
      <w:r w:rsidRPr="00766352">
        <w:tab/>
        <w:t>x v 19. století</w:t>
      </w:r>
      <w:r w:rsidRPr="00766352">
        <w:tab/>
      </w:r>
      <w:r w:rsidRPr="00766352">
        <w:tab/>
        <w:t>□ ve 20. století</w:t>
      </w:r>
    </w:p>
    <w:p w:rsidR="00773E89" w:rsidRPr="00766352" w:rsidRDefault="00773E89" w:rsidP="00773E89">
      <w:pPr>
        <w:pStyle w:val="Odstavecseseznamem"/>
        <w:ind w:left="360"/>
      </w:pPr>
    </w:p>
    <w:p w:rsidR="00773E89" w:rsidRPr="00766352" w:rsidRDefault="00773E89" w:rsidP="00773E89">
      <w:pPr>
        <w:numPr>
          <w:ilvl w:val="0"/>
          <w:numId w:val="5"/>
        </w:numPr>
        <w:suppressAutoHyphens w:val="0"/>
        <w:rPr>
          <w:lang w:val="cs-CZ"/>
        </w:rPr>
      </w:pPr>
      <w:r w:rsidRPr="00766352">
        <w:rPr>
          <w:lang w:val="cs-CZ"/>
        </w:rPr>
        <w:t>Milán je hlavním městem kraje</w:t>
      </w:r>
    </w:p>
    <w:p w:rsidR="00F138CB" w:rsidRPr="00766352" w:rsidRDefault="00773E89" w:rsidP="00773E89">
      <w:pPr>
        <w:ind w:firstLine="360"/>
        <w:rPr>
          <w:lang w:val="cs-CZ"/>
        </w:rPr>
      </w:pPr>
      <w:r w:rsidRPr="00766352">
        <w:rPr>
          <w:lang w:val="cs-CZ"/>
        </w:rPr>
        <w:t>□ Kampánie</w:t>
      </w:r>
      <w:r w:rsidRPr="00766352">
        <w:rPr>
          <w:lang w:val="cs-CZ"/>
        </w:rPr>
        <w:tab/>
      </w:r>
      <w:r w:rsidRPr="00766352">
        <w:rPr>
          <w:lang w:val="cs-CZ"/>
        </w:rPr>
        <w:tab/>
        <w:t>□ Toskánsko</w:t>
      </w:r>
      <w:r w:rsidRPr="00766352">
        <w:rPr>
          <w:lang w:val="cs-CZ"/>
        </w:rPr>
        <w:tab/>
      </w:r>
      <w:r w:rsidRPr="00766352">
        <w:rPr>
          <w:lang w:val="cs-CZ"/>
        </w:rPr>
        <w:tab/>
        <w:t>x Lombardie</w:t>
      </w:r>
    </w:p>
    <w:sectPr w:rsidR="00F138CB" w:rsidRPr="0076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3">
    <w:nsid w:val="13711466"/>
    <w:multiLevelType w:val="hybridMultilevel"/>
    <w:tmpl w:val="0046BD80"/>
    <w:lvl w:ilvl="0" w:tplc="04100019">
      <w:start w:val="1"/>
      <w:numFmt w:val="lowerLetter"/>
      <w:lvlText w:val="%1."/>
      <w:lvlJc w:val="left"/>
      <w:pPr>
        <w:tabs>
          <w:tab w:val="num" w:pos="720"/>
        </w:tabs>
        <w:ind w:left="720" w:hanging="360"/>
      </w:pPr>
    </w:lvl>
    <w:lvl w:ilvl="1" w:tplc="6CD6B638">
      <w:start w:val="1"/>
      <w:numFmt w:val="lowerLetter"/>
      <w:lvlText w:val="%2."/>
      <w:lvlJc w:val="left"/>
      <w:pPr>
        <w:tabs>
          <w:tab w:val="num" w:pos="340"/>
        </w:tabs>
        <w:ind w:left="340" w:hanging="340"/>
      </w:pPr>
      <w:rPr>
        <w:rFonts w:hint="default"/>
      </w:rPr>
    </w:lvl>
    <w:lvl w:ilvl="2" w:tplc="FFFFFFFF">
      <w:start w:val="1"/>
      <w:numFmt w:val="decimal"/>
      <w:lvlText w:val="%3."/>
      <w:lvlJc w:val="left"/>
      <w:pPr>
        <w:tabs>
          <w:tab w:val="num" w:pos="2340"/>
        </w:tabs>
        <w:ind w:left="232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6D10A20"/>
    <w:multiLevelType w:val="hybridMultilevel"/>
    <w:tmpl w:val="5E9AB4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30"/>
    <w:rsid w:val="0021446C"/>
    <w:rsid w:val="00584DBD"/>
    <w:rsid w:val="00643012"/>
    <w:rsid w:val="00671C20"/>
    <w:rsid w:val="00766352"/>
    <w:rsid w:val="00773E89"/>
    <w:rsid w:val="00F077E4"/>
    <w:rsid w:val="00F138CB"/>
    <w:rsid w:val="00F94026"/>
    <w:rsid w:val="00FE0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38723-1C01-4140-AFA4-E030438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0F30"/>
    <w:pPr>
      <w:suppressAutoHyphens/>
      <w:spacing w:after="0" w:line="240" w:lineRule="auto"/>
    </w:pPr>
    <w:rPr>
      <w:rFonts w:ascii="Times New Roman" w:eastAsia="Times New Roman" w:hAnsi="Times New Roman" w:cs="Times New Roman"/>
      <w:sz w:val="24"/>
      <w:szCs w:val="20"/>
      <w:lang w:val="it-IT"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3E89"/>
    <w:pPr>
      <w:suppressAutoHyphens w:val="0"/>
      <w:ind w:left="720"/>
      <w:contextualSpacing/>
    </w:pPr>
    <w:rPr>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3378</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Klímová</dc:creator>
  <cp:keywords/>
  <dc:description/>
  <cp:lastModifiedBy>Klímová</cp:lastModifiedBy>
  <cp:revision>9</cp:revision>
  <dcterms:created xsi:type="dcterms:W3CDTF">2014-06-16T09:23:00Z</dcterms:created>
  <dcterms:modified xsi:type="dcterms:W3CDTF">2014-06-16T09:31:00Z</dcterms:modified>
</cp:coreProperties>
</file>